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7A68" w14:textId="60D43BD1" w:rsidR="00C65150" w:rsidRDefault="000347AC" w:rsidP="00C65150">
      <w:pPr>
        <w:keepNext/>
        <w:keepLines/>
        <w:spacing w:line="276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r w:rsidRPr="000347AC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 xml:space="preserve">Handlingsplan </w:t>
      </w:r>
      <w:r w:rsidR="00DB033B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Huntington-web</w:t>
      </w:r>
      <w:r w:rsidRPr="000347AC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 xml:space="preserve"> 20</w:t>
      </w:r>
      <w:r w:rsidR="00920AED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2</w:t>
      </w:r>
      <w:r w:rsidR="00BD51A0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1</w:t>
      </w:r>
    </w:p>
    <w:p w14:paraId="5CF7907A" w14:textId="3AA6CEB1" w:rsidR="00DB033B" w:rsidRDefault="00485D72" w:rsidP="00DB033B">
      <w:pPr>
        <w:keepNext/>
        <w:keepLines/>
        <w:spacing w:line="276" w:lineRule="auto"/>
        <w:outlineLvl w:val="0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proofErr w:type="gramStart"/>
      <w:r w:rsidRPr="00485D72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Hovedmål: </w:t>
      </w:r>
      <w:r w:rsidR="00DB033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Utvikle</w:t>
      </w:r>
      <w:proofErr w:type="gramEnd"/>
      <w:r w:rsidR="00DB033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og forbedre websiden som et verktøy for å samle og spre kunnskap til helsepersonell</w:t>
      </w:r>
    </w:p>
    <w:p w14:paraId="49ED6C5B" w14:textId="6A9163C3" w:rsidR="00574E3F" w:rsidRDefault="00574E3F" w:rsidP="000347AC">
      <w:pP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14:paraId="3462C988" w14:textId="77777777" w:rsidR="00485D72" w:rsidRPr="00485D72" w:rsidRDefault="00485D72" w:rsidP="000347AC">
      <w:pPr>
        <w:rPr>
          <w:rFonts w:asciiTheme="majorHAnsi" w:hAnsiTheme="majorHAnsi"/>
          <w:b/>
        </w:rPr>
      </w:pPr>
    </w:p>
    <w:tbl>
      <w:tblPr>
        <w:tblW w:w="13859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6115"/>
        <w:gridCol w:w="1589"/>
        <w:gridCol w:w="1656"/>
      </w:tblGrid>
      <w:tr w:rsidR="00A11307" w:rsidRPr="000C4FD7" w14:paraId="5876E6DC" w14:textId="77777777" w:rsidTr="00A11307">
        <w:trPr>
          <w:trHeight w:val="613"/>
          <w:tblHeader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4CDA4484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Mål</w:t>
            </w:r>
          </w:p>
        </w:tc>
        <w:tc>
          <w:tcPr>
            <w:tcW w:w="6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6C835B2F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Tiltak/aktivitet:</w:t>
            </w:r>
          </w:p>
          <w:p w14:paraId="064E151C" w14:textId="77777777" w:rsidR="00A11307" w:rsidRPr="000347AC" w:rsidRDefault="00A11307" w:rsidP="007F5EE5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7C8C9089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(*) Kostnad:</w:t>
            </w:r>
          </w:p>
          <w:p w14:paraId="3791CEE8" w14:textId="77777777" w:rsidR="00A11307" w:rsidRPr="000347AC" w:rsidRDefault="00A11307" w:rsidP="007F5EE5">
            <w:pPr>
              <w:pStyle w:val="Brdtekst"/>
              <w:rPr>
                <w:rFonts w:asciiTheme="majorHAnsi" w:hAnsiTheme="majorHAnsi"/>
                <w:bCs/>
                <w:vanish/>
              </w:rPr>
            </w:pPr>
            <w:r w:rsidRPr="000347AC">
              <w:rPr>
                <w:rFonts w:asciiTheme="majorHAnsi" w:hAnsiTheme="majorHAnsi"/>
                <w:bCs/>
              </w:rPr>
              <w:t>(</w:t>
            </w:r>
            <w:proofErr w:type="spellStart"/>
            <w:r w:rsidRPr="000347AC">
              <w:rPr>
                <w:rFonts w:asciiTheme="majorHAnsi" w:hAnsiTheme="majorHAnsi"/>
                <w:bCs/>
              </w:rPr>
              <w:t>innen</w:t>
            </w:r>
            <w:proofErr w:type="spellEnd"/>
            <w:r w:rsidRPr="000347AC">
              <w:rPr>
                <w:rFonts w:asciiTheme="majorHAnsi" w:hAnsiTheme="majorHAnsi"/>
                <w:bCs/>
              </w:rPr>
              <w:t xml:space="preserve"> tildelt ramme)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6FBB6CED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Ansvar:</w:t>
            </w:r>
          </w:p>
        </w:tc>
      </w:tr>
      <w:tr w:rsidR="00A11307" w:rsidRPr="000C4FD7" w14:paraId="500347A3" w14:textId="77777777" w:rsidTr="00A11307">
        <w:trPr>
          <w:trHeight w:val="207"/>
        </w:trPr>
        <w:tc>
          <w:tcPr>
            <w:tcW w:w="4499" w:type="dxa"/>
            <w:tcBorders>
              <w:top w:val="single" w:sz="6" w:space="0" w:color="auto"/>
            </w:tcBorders>
          </w:tcPr>
          <w:p w14:paraId="6483647B" w14:textId="1025DD16" w:rsidR="00A11307" w:rsidRPr="000347AC" w:rsidRDefault="00A11307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>
              <w:rPr>
                <w:rFonts w:asciiTheme="majorHAnsi" w:hAnsiTheme="majorHAnsi"/>
                <w:b/>
                <w:bCs/>
                <w:u w:val="single"/>
              </w:rPr>
              <w:t xml:space="preserve">Design </w:t>
            </w:r>
          </w:p>
        </w:tc>
        <w:tc>
          <w:tcPr>
            <w:tcW w:w="6115" w:type="dxa"/>
            <w:tcBorders>
              <w:top w:val="single" w:sz="6" w:space="0" w:color="auto"/>
            </w:tcBorders>
          </w:tcPr>
          <w:p w14:paraId="1FB2A55E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237EC318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2F2F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A11307" w:rsidRPr="000C4FD7" w14:paraId="53535257" w14:textId="77777777" w:rsidTr="00A11307">
        <w:trPr>
          <w:trHeight w:val="844"/>
        </w:trPr>
        <w:tc>
          <w:tcPr>
            <w:tcW w:w="4499" w:type="dxa"/>
            <w:tcBorders>
              <w:top w:val="single" w:sz="6" w:space="0" w:color="auto"/>
            </w:tcBorders>
          </w:tcPr>
          <w:p w14:paraId="28E01C05" w14:textId="4C94951F" w:rsidR="00A11307" w:rsidRPr="006B1E8B" w:rsidRDefault="00382CB9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Redesign og </w:t>
            </w:r>
            <w:proofErr w:type="spellStart"/>
            <w:r>
              <w:rPr>
                <w:rFonts w:asciiTheme="majorHAnsi" w:hAnsiTheme="majorHAnsi"/>
              </w:rPr>
              <w:t>utviklig</w:t>
            </w:r>
            <w:proofErr w:type="spellEnd"/>
            <w:r>
              <w:rPr>
                <w:rFonts w:asciiTheme="majorHAnsi" w:hAnsiTheme="majorHAnsi"/>
              </w:rPr>
              <w:t xml:space="preserve"> av </w:t>
            </w:r>
            <w:proofErr w:type="spellStart"/>
            <w:r>
              <w:rPr>
                <w:rFonts w:asciiTheme="majorHAnsi" w:hAnsiTheme="majorHAnsi"/>
              </w:rPr>
              <w:t>websiden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115" w:type="dxa"/>
            <w:tcBorders>
              <w:top w:val="single" w:sz="6" w:space="0" w:color="auto"/>
            </w:tcBorders>
          </w:tcPr>
          <w:p w14:paraId="4C8C1308" w14:textId="33CFC2D3" w:rsidR="00A11307" w:rsidRDefault="00382CB9" w:rsidP="00382CB9">
            <w:pPr>
              <w:pStyle w:val="Brdtekst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Endring av </w:t>
            </w:r>
            <w:proofErr w:type="spellStart"/>
            <w:r>
              <w:rPr>
                <w:rFonts w:asciiTheme="majorHAnsi" w:hAnsiTheme="majorHAnsi"/>
              </w:rPr>
              <w:t>forsiden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4471F2F1" w14:textId="607105C7" w:rsidR="00382CB9" w:rsidRDefault="00382CB9" w:rsidP="00382CB9">
            <w:pPr>
              <w:pStyle w:val="Brdtekst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Endring av </w:t>
            </w:r>
            <w:proofErr w:type="spellStart"/>
            <w:r>
              <w:rPr>
                <w:rFonts w:asciiTheme="majorHAnsi" w:hAnsiTheme="majorHAnsi"/>
              </w:rPr>
              <w:t>bibloteket</w:t>
            </w:r>
            <w:proofErr w:type="spellEnd"/>
            <w:r>
              <w:rPr>
                <w:rFonts w:asciiTheme="majorHAnsi" w:hAnsiTheme="majorHAnsi"/>
              </w:rPr>
              <w:t xml:space="preserve">, og </w:t>
            </w:r>
            <w:proofErr w:type="spellStart"/>
            <w:r>
              <w:rPr>
                <w:rFonts w:asciiTheme="majorHAnsi" w:hAnsiTheme="majorHAnsi"/>
              </w:rPr>
              <w:t>plasere</w:t>
            </w:r>
            <w:proofErr w:type="spellEnd"/>
            <w:r>
              <w:rPr>
                <w:rFonts w:asciiTheme="majorHAnsi" w:hAnsiTheme="majorHAnsi"/>
              </w:rPr>
              <w:t xml:space="preserve"> ulike tema under aktuelle </w:t>
            </w:r>
            <w:proofErr w:type="spellStart"/>
            <w:r>
              <w:rPr>
                <w:rFonts w:asciiTheme="majorHAnsi" w:hAnsiTheme="majorHAnsi"/>
              </w:rPr>
              <w:t>kategorier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6AF78D17" w14:textId="5F13C0F1" w:rsidR="00382CB9" w:rsidRDefault="00382CB9" w:rsidP="00382CB9">
            <w:pPr>
              <w:pStyle w:val="Brdtekst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Opprette kontakt side </w:t>
            </w:r>
          </w:p>
          <w:p w14:paraId="13DDC0C2" w14:textId="48296C76" w:rsidR="00382CB9" w:rsidRDefault="00382CB9" w:rsidP="00382CB9">
            <w:pPr>
              <w:pStyle w:val="Brdtekst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Opprette </w:t>
            </w:r>
            <w:proofErr w:type="spellStart"/>
            <w:r>
              <w:rPr>
                <w:rFonts w:asciiTheme="majorHAnsi" w:hAnsiTheme="majorHAnsi"/>
              </w:rPr>
              <w:t>streamside</w:t>
            </w:r>
            <w:proofErr w:type="spellEnd"/>
          </w:p>
          <w:p w14:paraId="7832D7E2" w14:textId="156FEBB7" w:rsidR="00382CB9" w:rsidRDefault="00382CB9" w:rsidP="00382CB9">
            <w:pPr>
              <w:pStyle w:val="Brdtekst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Opprette e-læring side</w:t>
            </w:r>
          </w:p>
          <w:p w14:paraId="01B28508" w14:textId="15C208A6" w:rsidR="00382CB9" w:rsidRDefault="00382CB9" w:rsidP="00382CB9">
            <w:pPr>
              <w:pStyle w:val="Brdtekst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Endring av internfilarkiv</w:t>
            </w:r>
          </w:p>
          <w:p w14:paraId="4FD29029" w14:textId="2CB683B7" w:rsidR="00382CB9" w:rsidRDefault="00382CB9" w:rsidP="00382CB9">
            <w:pPr>
              <w:pStyle w:val="Brdtekst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Opprette en </w:t>
            </w:r>
            <w:proofErr w:type="spellStart"/>
            <w:r>
              <w:rPr>
                <w:rFonts w:asciiTheme="majorHAnsi" w:hAnsiTheme="majorHAnsi"/>
              </w:rPr>
              <w:t>spesiall</w:t>
            </w:r>
            <w:proofErr w:type="spellEnd"/>
            <w:r>
              <w:rPr>
                <w:rFonts w:asciiTheme="majorHAnsi" w:hAnsiTheme="majorHAnsi"/>
              </w:rPr>
              <w:t xml:space="preserve"> side for palliative behandling og omsorg </w:t>
            </w:r>
          </w:p>
          <w:p w14:paraId="71726965" w14:textId="77777777" w:rsidR="00A11307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  <w:p w14:paraId="389FC38F" w14:textId="487EFCB4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641E1353" w14:textId="77777777" w:rsidR="00A11307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  <w:p w14:paraId="5C3F4D3C" w14:textId="77777777" w:rsidR="00A11307" w:rsidRDefault="00086452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Reise og overnatting 2 personer (Karina og Diako)</w:t>
            </w:r>
          </w:p>
          <w:p w14:paraId="51975A73" w14:textId="49D3C623" w:rsidR="00100C2F" w:rsidRDefault="00100C2F" w:rsidP="00100C2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Ramstad </w:t>
            </w:r>
            <w:r w:rsidRPr="00100C2F">
              <w:rPr>
                <w:rFonts w:asciiTheme="majorHAnsi" w:hAnsiTheme="majorHAnsi"/>
              </w:rPr>
              <w:t>Vil anta at det hele b</w:t>
            </w:r>
            <w:r>
              <w:rPr>
                <w:rFonts w:asciiTheme="majorHAnsi" w:hAnsiTheme="majorHAnsi"/>
              </w:rPr>
              <w:t>urde være gjort på ca. 1 uke. De</w:t>
            </w:r>
            <w:r w:rsidRPr="00100C2F">
              <w:rPr>
                <w:rFonts w:asciiTheme="majorHAnsi" w:hAnsiTheme="majorHAnsi"/>
              </w:rPr>
              <w:t xml:space="preserve"> tar ting på timer, og da er 1 time = 1350 kr eks. moms.</w:t>
            </w:r>
          </w:p>
          <w:p w14:paraId="70D830D7" w14:textId="5C651C0F" w:rsidR="00100C2F" w:rsidRPr="000347AC" w:rsidRDefault="00100C2F" w:rsidP="00100C2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Dvs. ca.60000 kr. eks moms.</w:t>
            </w:r>
          </w:p>
        </w:tc>
        <w:tc>
          <w:tcPr>
            <w:tcW w:w="1656" w:type="dxa"/>
            <w:tcBorders>
              <w:top w:val="single" w:sz="6" w:space="0" w:color="auto"/>
              <w:right w:val="single" w:sz="6" w:space="0" w:color="auto"/>
            </w:tcBorders>
          </w:tcPr>
          <w:p w14:paraId="30D69235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  <w:p w14:paraId="32B3B686" w14:textId="52DD3691" w:rsidR="00A11307" w:rsidRPr="000347AC" w:rsidRDefault="00382CB9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Web-koordinator</w:t>
            </w:r>
            <w:r w:rsidR="00100C2F">
              <w:rPr>
                <w:rFonts w:asciiTheme="majorHAnsi" w:hAnsiTheme="majorHAnsi"/>
              </w:rPr>
              <w:t xml:space="preserve"> og Karina </w:t>
            </w:r>
            <w:r w:rsidR="00086452">
              <w:rPr>
                <w:rFonts w:asciiTheme="majorHAnsi" w:hAnsiTheme="majorHAnsi"/>
              </w:rPr>
              <w:t xml:space="preserve"> med samarbeid med Ramsalt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11307" w:rsidRPr="000C4FD7" w14:paraId="6855BBE5" w14:textId="77777777" w:rsidTr="00A11307">
        <w:trPr>
          <w:trHeight w:val="195"/>
        </w:trPr>
        <w:tc>
          <w:tcPr>
            <w:tcW w:w="4499" w:type="dxa"/>
            <w:tcBorders>
              <w:top w:val="single" w:sz="6" w:space="0" w:color="auto"/>
            </w:tcBorders>
          </w:tcPr>
          <w:p w14:paraId="309A2048" w14:textId="5BF15626" w:rsidR="00A11307" w:rsidRPr="000347AC" w:rsidRDefault="00A11307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>
              <w:rPr>
                <w:rFonts w:asciiTheme="majorHAnsi" w:hAnsiTheme="majorHAnsi"/>
                <w:b/>
                <w:bCs/>
                <w:u w:val="single"/>
              </w:rPr>
              <w:t>INFORMASJONS- OG KUNNSKAPSSPREDNING</w:t>
            </w:r>
          </w:p>
        </w:tc>
        <w:tc>
          <w:tcPr>
            <w:tcW w:w="6115" w:type="dxa"/>
            <w:tcBorders>
              <w:top w:val="single" w:sz="6" w:space="0" w:color="auto"/>
            </w:tcBorders>
          </w:tcPr>
          <w:p w14:paraId="23D53F21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46E387B7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5033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A11307" w:rsidRPr="000C4FD7" w14:paraId="3305A207" w14:textId="77777777" w:rsidTr="00A11307">
        <w:trPr>
          <w:trHeight w:val="417"/>
        </w:trPr>
        <w:tc>
          <w:tcPr>
            <w:tcW w:w="4499" w:type="dxa"/>
          </w:tcPr>
          <w:p w14:paraId="1E2C11BE" w14:textId="1F5DABF8" w:rsidR="00A11307" w:rsidRDefault="00A11307" w:rsidP="00574E3F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  <w:p w14:paraId="01D1067D" w14:textId="77777777" w:rsidR="00A11307" w:rsidRDefault="00A11307" w:rsidP="00574E3F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  <w:p w14:paraId="3C162F29" w14:textId="750A4912" w:rsidR="00A11307" w:rsidRPr="00726E2E" w:rsidRDefault="00A11307" w:rsidP="00574E3F">
            <w:pPr>
              <w:pStyle w:val="Brdtekst"/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</w:rPr>
              <w:t xml:space="preserve">Oppdatere </w:t>
            </w:r>
            <w:proofErr w:type="spellStart"/>
            <w:r>
              <w:rPr>
                <w:rFonts w:asciiTheme="majorHAnsi" w:hAnsiTheme="majorHAnsi"/>
              </w:rPr>
              <w:t>nettsiden</w:t>
            </w:r>
            <w:proofErr w:type="spellEnd"/>
            <w:r>
              <w:rPr>
                <w:rFonts w:asciiTheme="majorHAnsi" w:hAnsiTheme="majorHAnsi"/>
              </w:rPr>
              <w:t xml:space="preserve"> med ny kunnskap og informasjon om HS</w:t>
            </w:r>
          </w:p>
        </w:tc>
        <w:tc>
          <w:tcPr>
            <w:tcW w:w="6115" w:type="dxa"/>
            <w:tcBorders>
              <w:top w:val="single" w:sz="6" w:space="0" w:color="auto"/>
            </w:tcBorders>
          </w:tcPr>
          <w:p w14:paraId="2470AD9B" w14:textId="168C835B" w:rsidR="00A11307" w:rsidRDefault="00A11307" w:rsidP="00A11307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Oppforordre </w:t>
            </w:r>
            <w:proofErr w:type="spellStart"/>
            <w:r>
              <w:rPr>
                <w:rFonts w:asciiTheme="majorHAnsi" w:hAnsiTheme="majorHAnsi"/>
              </w:rPr>
              <w:t>ressurspersoner</w:t>
            </w:r>
            <w:proofErr w:type="spellEnd"/>
            <w:r>
              <w:rPr>
                <w:rFonts w:asciiTheme="majorHAnsi" w:hAnsiTheme="majorHAnsi"/>
              </w:rPr>
              <w:t xml:space="preserve"> til så skrive fagartikkel om ulike </w:t>
            </w:r>
            <w:proofErr w:type="spellStart"/>
            <w:r>
              <w:rPr>
                <w:rFonts w:asciiTheme="majorHAnsi" w:hAnsiTheme="majorHAnsi"/>
              </w:rPr>
              <w:t>aspekter</w:t>
            </w:r>
            <w:proofErr w:type="spellEnd"/>
            <w:r>
              <w:rPr>
                <w:rFonts w:asciiTheme="majorHAnsi" w:hAnsiTheme="majorHAnsi"/>
              </w:rPr>
              <w:t xml:space="preserve"> til </w:t>
            </w:r>
            <w:proofErr w:type="spellStart"/>
            <w:r>
              <w:rPr>
                <w:rFonts w:asciiTheme="majorHAnsi" w:hAnsiTheme="majorHAnsi"/>
              </w:rPr>
              <w:t>pasienter</w:t>
            </w:r>
            <w:proofErr w:type="spellEnd"/>
            <w:r>
              <w:rPr>
                <w:rFonts w:asciiTheme="majorHAnsi" w:hAnsiTheme="majorHAnsi"/>
              </w:rPr>
              <w:t xml:space="preserve"> med HS</w:t>
            </w:r>
            <w:r w:rsidR="00382CB9">
              <w:rPr>
                <w:rFonts w:asciiTheme="majorHAnsi" w:hAnsiTheme="majorHAnsi"/>
              </w:rPr>
              <w:t xml:space="preserve"> som for eksempel:</w:t>
            </w:r>
          </w:p>
          <w:p w14:paraId="27980849" w14:textId="44E4DD68" w:rsidR="00382CB9" w:rsidRDefault="00382CB9" w:rsidP="00A11307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-Etikk </w:t>
            </w:r>
          </w:p>
          <w:p w14:paraId="1B0EBFAB" w14:textId="32C581C4" w:rsidR="00382CB9" w:rsidRDefault="00382CB9" w:rsidP="00A11307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-Fysiske smerter </w:t>
            </w:r>
          </w:p>
          <w:p w14:paraId="5E101631" w14:textId="1B317F80" w:rsidR="00382CB9" w:rsidRDefault="00382CB9" w:rsidP="00A11307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-Psykiske smerter </w:t>
            </w:r>
          </w:p>
          <w:p w14:paraId="54F5250B" w14:textId="328606BB" w:rsidR="00382CB9" w:rsidRDefault="00382CB9" w:rsidP="00A11307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-Kommunikasjon </w:t>
            </w:r>
          </w:p>
          <w:p w14:paraId="5E0C9C07" w14:textId="72182C84" w:rsidR="00A11307" w:rsidRDefault="00A11307" w:rsidP="00A11307">
            <w:pPr>
              <w:pStyle w:val="Brdtekst"/>
              <w:jc w:val="center"/>
              <w:rPr>
                <w:rFonts w:asciiTheme="majorHAnsi" w:hAnsiTheme="majorHAnsi"/>
              </w:rPr>
            </w:pPr>
          </w:p>
          <w:p w14:paraId="3A1C121C" w14:textId="5F93DBB2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083C8B42" w14:textId="77777777" w:rsidR="00A11307" w:rsidRDefault="00086452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Betale ressurs personer for å skrive </w:t>
            </w:r>
          </w:p>
          <w:p w14:paraId="15B722E5" w14:textId="77777777" w:rsidR="00086452" w:rsidRDefault="00086452" w:rsidP="00574E3F">
            <w:pPr>
              <w:pStyle w:val="Brdtekst"/>
              <w:rPr>
                <w:rFonts w:asciiTheme="majorHAnsi" w:hAnsiTheme="majorHAnsi"/>
              </w:rPr>
            </w:pPr>
          </w:p>
          <w:p w14:paraId="2DC25C59" w14:textId="77777777" w:rsidR="00086452" w:rsidRDefault="00086452" w:rsidP="00574E3F">
            <w:pPr>
              <w:pStyle w:val="Brdtekst"/>
              <w:rPr>
                <w:rFonts w:asciiTheme="majorHAnsi" w:hAnsiTheme="majorHAnsi"/>
              </w:rPr>
            </w:pPr>
          </w:p>
          <w:p w14:paraId="145D7BCE" w14:textId="77777777" w:rsidR="00086452" w:rsidRDefault="00086452" w:rsidP="00574E3F">
            <w:pPr>
              <w:pStyle w:val="Brdtekst"/>
              <w:rPr>
                <w:rFonts w:asciiTheme="majorHAnsi" w:hAnsiTheme="majorHAnsi"/>
              </w:rPr>
            </w:pPr>
          </w:p>
          <w:p w14:paraId="61634D86" w14:textId="77777777" w:rsidR="00086452" w:rsidRDefault="00086452" w:rsidP="00574E3F">
            <w:pPr>
              <w:pStyle w:val="Brdtekst"/>
              <w:rPr>
                <w:rFonts w:asciiTheme="majorHAnsi" w:hAnsiTheme="majorHAnsi"/>
              </w:rPr>
            </w:pPr>
          </w:p>
          <w:p w14:paraId="61EF8A52" w14:textId="056BC352" w:rsidR="00086452" w:rsidRPr="000347AC" w:rsidRDefault="00086452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56F0" w14:textId="26B14A11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  <w:r w:rsidR="00382CB9">
              <w:rPr>
                <w:rFonts w:asciiTheme="majorHAnsi" w:hAnsiTheme="majorHAnsi"/>
              </w:rPr>
              <w:t xml:space="preserve">/ressurspersoner </w:t>
            </w:r>
          </w:p>
        </w:tc>
      </w:tr>
      <w:tr w:rsidR="00A11307" w:rsidRPr="000347AC" w14:paraId="7D2BA2D3" w14:textId="77777777" w:rsidTr="00A11307">
        <w:trPr>
          <w:trHeight w:val="404"/>
        </w:trPr>
        <w:tc>
          <w:tcPr>
            <w:tcW w:w="4499" w:type="dxa"/>
          </w:tcPr>
          <w:p w14:paraId="7803123A" w14:textId="6D239235" w:rsidR="00A11307" w:rsidRPr="00C81991" w:rsidRDefault="00382CB9" w:rsidP="002D5D4A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Kurs og E-læringskurs </w:t>
            </w:r>
          </w:p>
        </w:tc>
        <w:tc>
          <w:tcPr>
            <w:tcW w:w="6115" w:type="dxa"/>
          </w:tcPr>
          <w:p w14:paraId="28DF35A8" w14:textId="77777777" w:rsidR="00A11307" w:rsidRDefault="00A11307" w:rsidP="002D5D4A">
            <w:pPr>
              <w:pStyle w:val="Brdtekst"/>
              <w:rPr>
                <w:rFonts w:asciiTheme="majorHAnsi" w:hAnsiTheme="majorHAnsi"/>
              </w:rPr>
            </w:pPr>
          </w:p>
          <w:p w14:paraId="161A27CE" w14:textId="77777777" w:rsidR="00A11307" w:rsidRPr="000347AC" w:rsidRDefault="00A11307" w:rsidP="002D5D4A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</w:tcPr>
          <w:p w14:paraId="0475BF0A" w14:textId="77777777" w:rsidR="00A11307" w:rsidRPr="000347AC" w:rsidRDefault="00A11307" w:rsidP="002D5D4A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94C3" w14:textId="77777777" w:rsidR="00A11307" w:rsidRPr="000347AC" w:rsidRDefault="00A11307" w:rsidP="002D5D4A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A11307" w:rsidRPr="000347AC" w14:paraId="5AD18341" w14:textId="77777777" w:rsidTr="00A11307">
        <w:trPr>
          <w:trHeight w:val="613"/>
        </w:trPr>
        <w:tc>
          <w:tcPr>
            <w:tcW w:w="4499" w:type="dxa"/>
          </w:tcPr>
          <w:p w14:paraId="0E126693" w14:textId="2F2E3414" w:rsidR="00A11307" w:rsidRPr="00382CB9" w:rsidRDefault="00382CB9" w:rsidP="002D5D4A">
            <w:pPr>
              <w:pStyle w:val="Brdtekst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lastRenderedPageBreak/>
              <w:t>F</w:t>
            </w:r>
            <w:r w:rsidR="0084226F">
              <w:rPr>
                <w:rFonts w:asciiTheme="majorHAnsi" w:hAnsiTheme="majorHAnsi"/>
                <w:bCs/>
              </w:rPr>
              <w:t>ler</w:t>
            </w:r>
            <w:r>
              <w:rPr>
                <w:rFonts w:asciiTheme="majorHAnsi" w:hAnsiTheme="majorHAnsi"/>
                <w:bCs/>
              </w:rPr>
              <w:t>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e-læringskurs som går i </w:t>
            </w:r>
            <w:proofErr w:type="spellStart"/>
            <w:r>
              <w:rPr>
                <w:rFonts w:asciiTheme="majorHAnsi" w:hAnsiTheme="majorHAnsi"/>
                <w:bCs/>
              </w:rPr>
              <w:t>dybden</w:t>
            </w:r>
            <w:proofErr w:type="spellEnd"/>
            <w:r>
              <w:rPr>
                <w:rFonts w:asciiTheme="majorHAnsi" w:hAnsiTheme="majorHAnsi"/>
                <w:bCs/>
              </w:rPr>
              <w:t xml:space="preserve"> på tema</w:t>
            </w:r>
          </w:p>
        </w:tc>
        <w:tc>
          <w:tcPr>
            <w:tcW w:w="6115" w:type="dxa"/>
          </w:tcPr>
          <w:p w14:paraId="193C156E" w14:textId="77777777" w:rsidR="00A11307" w:rsidRDefault="00382CB9" w:rsidP="002D5D4A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Stremeaing</w:t>
            </w:r>
            <w:proofErr w:type="spellEnd"/>
            <w:r>
              <w:rPr>
                <w:rFonts w:asciiTheme="majorHAnsi" w:hAnsiTheme="majorHAnsi"/>
              </w:rPr>
              <w:t xml:space="preserve"> av undervising og </w:t>
            </w:r>
            <w:proofErr w:type="spellStart"/>
            <w:r>
              <w:rPr>
                <w:rFonts w:asciiTheme="majorHAnsi" w:hAnsiTheme="majorHAnsi"/>
              </w:rPr>
              <w:t>veiledning</w:t>
            </w:r>
            <w:proofErr w:type="spellEnd"/>
            <w:r>
              <w:rPr>
                <w:rFonts w:asciiTheme="majorHAnsi" w:hAnsiTheme="majorHAnsi"/>
              </w:rPr>
              <w:t xml:space="preserve"> for helsepersonell </w:t>
            </w:r>
          </w:p>
          <w:p w14:paraId="7222351B" w14:textId="77777777" w:rsidR="00382CB9" w:rsidRDefault="00382CB9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Web-koordinator må få opplæring om tekniske verktøy for streaming </w:t>
            </w:r>
          </w:p>
          <w:p w14:paraId="5E17DF76" w14:textId="77777777" w:rsidR="00382CB9" w:rsidRDefault="00382CB9" w:rsidP="002D5D4A">
            <w:pPr>
              <w:pStyle w:val="Brdtekst"/>
              <w:rPr>
                <w:rFonts w:asciiTheme="majorHAnsi" w:hAnsiTheme="majorHAnsi"/>
              </w:rPr>
            </w:pPr>
          </w:p>
          <w:p w14:paraId="1A90BA1C" w14:textId="77777777" w:rsidR="00382CB9" w:rsidRDefault="00382CB9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Opprette e-lærings kurs </w:t>
            </w:r>
          </w:p>
          <w:p w14:paraId="72F5DADC" w14:textId="5F6309D4" w:rsidR="0084226F" w:rsidRPr="000347AC" w:rsidRDefault="0084226F" w:rsidP="002D5D4A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</w:tcPr>
          <w:p w14:paraId="5CDA125F" w14:textId="0C4B8297" w:rsidR="00A11307" w:rsidRPr="000347AC" w:rsidRDefault="00086452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Kostnad til opplæring med samarbeid med Ramsalt 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536B" w14:textId="77777777" w:rsidR="00A11307" w:rsidRDefault="00382CB9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Diako </w:t>
            </w:r>
          </w:p>
          <w:p w14:paraId="47C724E9" w14:textId="77777777" w:rsidR="00382CB9" w:rsidRDefault="00382CB9" w:rsidP="002D5D4A">
            <w:pPr>
              <w:pStyle w:val="Brdtekst"/>
              <w:rPr>
                <w:rFonts w:asciiTheme="majorHAnsi" w:hAnsiTheme="majorHAnsi"/>
              </w:rPr>
            </w:pPr>
          </w:p>
          <w:p w14:paraId="4EEDE066" w14:textId="4DE8B115" w:rsidR="00382CB9" w:rsidRPr="000347AC" w:rsidRDefault="00382CB9" w:rsidP="002D5D4A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Nicola</w:t>
            </w:r>
            <w:proofErr w:type="spellEnd"/>
          </w:p>
        </w:tc>
      </w:tr>
      <w:tr w:rsidR="00A11307" w:rsidRPr="000347AC" w14:paraId="21E67934" w14:textId="77777777" w:rsidTr="00A11307">
        <w:trPr>
          <w:trHeight w:val="626"/>
        </w:trPr>
        <w:tc>
          <w:tcPr>
            <w:tcW w:w="4499" w:type="dxa"/>
          </w:tcPr>
          <w:p w14:paraId="0689A68E" w14:textId="539A66BE" w:rsidR="00A11307" w:rsidRDefault="0084226F" w:rsidP="002D5D4A">
            <w:pPr>
              <w:pStyle w:val="Brdtekst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Daglig</w:t>
            </w:r>
            <w:proofErr w:type="spellEnd"/>
            <w:r>
              <w:rPr>
                <w:rFonts w:asciiTheme="majorHAnsi" w:hAnsiTheme="majorHAnsi"/>
                <w:bCs/>
              </w:rPr>
              <w:t xml:space="preserve"> drift av </w:t>
            </w:r>
            <w:proofErr w:type="spellStart"/>
            <w:r>
              <w:rPr>
                <w:rFonts w:asciiTheme="majorHAnsi" w:hAnsiTheme="majorHAnsi"/>
                <w:bCs/>
              </w:rPr>
              <w:t>nettsiden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6115" w:type="dxa"/>
          </w:tcPr>
          <w:p w14:paraId="2C53FC2B" w14:textId="1B754080" w:rsidR="00A11307" w:rsidRDefault="00A11307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84226F" w:rsidRPr="0084226F">
              <w:rPr>
                <w:rFonts w:asciiTheme="majorHAnsi" w:hAnsiTheme="majorHAnsi"/>
              </w:rPr>
              <w:t>Web-koordinator</w:t>
            </w:r>
            <w:r w:rsidR="00086452">
              <w:rPr>
                <w:rFonts w:asciiTheme="majorHAnsi" w:hAnsiTheme="majorHAnsi"/>
              </w:rPr>
              <w:t xml:space="preserve"> </w:t>
            </w:r>
            <w:r w:rsidR="0084226F" w:rsidRPr="0084226F">
              <w:rPr>
                <w:rFonts w:asciiTheme="majorHAnsi" w:hAnsiTheme="majorHAnsi"/>
              </w:rPr>
              <w:t xml:space="preserve">, med samarbeid med andre </w:t>
            </w:r>
            <w:proofErr w:type="spellStart"/>
            <w:r w:rsidR="0084226F" w:rsidRPr="0084226F">
              <w:rPr>
                <w:rFonts w:asciiTheme="majorHAnsi" w:hAnsiTheme="majorHAnsi"/>
              </w:rPr>
              <w:t>koordinatorer</w:t>
            </w:r>
            <w:proofErr w:type="spellEnd"/>
            <w:r w:rsidR="0084226F" w:rsidRPr="0084226F">
              <w:rPr>
                <w:rFonts w:asciiTheme="majorHAnsi" w:hAnsiTheme="majorHAnsi"/>
              </w:rPr>
              <w:t xml:space="preserve">, </w:t>
            </w:r>
            <w:proofErr w:type="spellStart"/>
            <w:r w:rsidR="0084226F" w:rsidRPr="0084226F">
              <w:rPr>
                <w:rFonts w:asciiTheme="majorHAnsi" w:hAnsiTheme="majorHAnsi"/>
              </w:rPr>
              <w:t>velger</w:t>
            </w:r>
            <w:proofErr w:type="spellEnd"/>
            <w:r w:rsidR="0084226F" w:rsidRPr="0084226F">
              <w:rPr>
                <w:rFonts w:asciiTheme="majorHAnsi" w:hAnsiTheme="majorHAnsi"/>
              </w:rPr>
              <w:t xml:space="preserve"> </w:t>
            </w:r>
            <w:proofErr w:type="spellStart"/>
            <w:r w:rsidR="0084226F" w:rsidRPr="0084226F">
              <w:rPr>
                <w:rFonts w:asciiTheme="majorHAnsi" w:hAnsiTheme="majorHAnsi"/>
              </w:rPr>
              <w:t>innhold</w:t>
            </w:r>
            <w:proofErr w:type="spellEnd"/>
            <w:r w:rsidR="0084226F" w:rsidRPr="0084226F">
              <w:rPr>
                <w:rFonts w:asciiTheme="majorHAnsi" w:hAnsiTheme="majorHAnsi"/>
              </w:rPr>
              <w:t xml:space="preserve"> for </w:t>
            </w:r>
            <w:proofErr w:type="spellStart"/>
            <w:r w:rsidR="0084226F" w:rsidRPr="0084226F">
              <w:rPr>
                <w:rFonts w:asciiTheme="majorHAnsi" w:hAnsiTheme="majorHAnsi"/>
              </w:rPr>
              <w:t>nettstedet</w:t>
            </w:r>
            <w:proofErr w:type="spellEnd"/>
            <w:r w:rsidR="0084226F" w:rsidRPr="0084226F">
              <w:rPr>
                <w:rFonts w:asciiTheme="majorHAnsi" w:hAnsiTheme="majorHAnsi"/>
              </w:rPr>
              <w:t xml:space="preserve"> som kan </w:t>
            </w:r>
            <w:proofErr w:type="spellStart"/>
            <w:r w:rsidR="0084226F" w:rsidRPr="0084226F">
              <w:rPr>
                <w:rFonts w:asciiTheme="majorHAnsi" w:hAnsiTheme="majorHAnsi"/>
              </w:rPr>
              <w:t>inneholde</w:t>
            </w:r>
            <w:proofErr w:type="spellEnd"/>
            <w:r w:rsidR="0084226F" w:rsidRPr="0084226F">
              <w:rPr>
                <w:rFonts w:asciiTheme="majorHAnsi" w:hAnsiTheme="majorHAnsi"/>
              </w:rPr>
              <w:t xml:space="preserve"> </w:t>
            </w:r>
            <w:proofErr w:type="spellStart"/>
            <w:r w:rsidR="0084226F" w:rsidRPr="0084226F">
              <w:rPr>
                <w:rFonts w:asciiTheme="majorHAnsi" w:hAnsiTheme="majorHAnsi"/>
              </w:rPr>
              <w:t>bilder</w:t>
            </w:r>
            <w:proofErr w:type="spellEnd"/>
            <w:r w:rsidR="0084226F" w:rsidRPr="0084226F">
              <w:rPr>
                <w:rFonts w:asciiTheme="majorHAnsi" w:hAnsiTheme="majorHAnsi"/>
              </w:rPr>
              <w:t xml:space="preserve">, </w:t>
            </w:r>
            <w:proofErr w:type="spellStart"/>
            <w:r w:rsidR="0084226F" w:rsidRPr="0084226F">
              <w:rPr>
                <w:rFonts w:asciiTheme="majorHAnsi" w:hAnsiTheme="majorHAnsi"/>
              </w:rPr>
              <w:t>videoer</w:t>
            </w:r>
            <w:proofErr w:type="spellEnd"/>
            <w:r w:rsidR="0084226F" w:rsidRPr="0084226F">
              <w:rPr>
                <w:rFonts w:asciiTheme="majorHAnsi" w:hAnsiTheme="majorHAnsi"/>
              </w:rPr>
              <w:t xml:space="preserve">, </w:t>
            </w:r>
            <w:proofErr w:type="spellStart"/>
            <w:r w:rsidR="0084226F" w:rsidRPr="0084226F">
              <w:rPr>
                <w:rFonts w:asciiTheme="majorHAnsi" w:hAnsiTheme="majorHAnsi"/>
              </w:rPr>
              <w:t>artikler</w:t>
            </w:r>
            <w:proofErr w:type="spellEnd"/>
            <w:r w:rsidR="0084226F" w:rsidRPr="0084226F">
              <w:rPr>
                <w:rFonts w:asciiTheme="majorHAnsi" w:hAnsiTheme="majorHAnsi"/>
              </w:rPr>
              <w:t xml:space="preserve">, podcast og andre </w:t>
            </w:r>
            <w:proofErr w:type="spellStart"/>
            <w:r w:rsidR="0084226F" w:rsidRPr="0084226F">
              <w:rPr>
                <w:rFonts w:asciiTheme="majorHAnsi" w:hAnsiTheme="majorHAnsi"/>
              </w:rPr>
              <w:t>skriftlige</w:t>
            </w:r>
            <w:proofErr w:type="spellEnd"/>
            <w:r w:rsidR="0084226F" w:rsidRPr="0084226F">
              <w:rPr>
                <w:rFonts w:asciiTheme="majorHAnsi" w:hAnsiTheme="majorHAnsi"/>
              </w:rPr>
              <w:t xml:space="preserve"> og visuelle </w:t>
            </w:r>
            <w:proofErr w:type="spellStart"/>
            <w:r w:rsidR="0084226F" w:rsidRPr="0084226F">
              <w:rPr>
                <w:rFonts w:asciiTheme="majorHAnsi" w:hAnsiTheme="majorHAnsi"/>
              </w:rPr>
              <w:t>publikasjoner</w:t>
            </w:r>
            <w:proofErr w:type="spellEnd"/>
          </w:p>
          <w:p w14:paraId="69C74B62" w14:textId="1051C735" w:rsidR="00A11307" w:rsidRPr="00AB1D4A" w:rsidRDefault="00A11307" w:rsidP="002D5D4A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14:paraId="2D01AD0F" w14:textId="77777777" w:rsidR="00A11307" w:rsidRDefault="0084226F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Fast lønn </w:t>
            </w:r>
          </w:p>
          <w:p w14:paraId="7C382AAA" w14:textId="77777777" w:rsidR="0084226F" w:rsidRDefault="0084226F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20%</w:t>
            </w:r>
          </w:p>
          <w:p w14:paraId="1DA3D87A" w14:textId="2F597F8C" w:rsidR="00086452" w:rsidRPr="000347AC" w:rsidRDefault="00086452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Lønn-vikar 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EEBC75" w14:textId="77777777" w:rsidR="00A11307" w:rsidRDefault="0084226F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Web-koordinator </w:t>
            </w:r>
          </w:p>
          <w:p w14:paraId="31B48D0C" w14:textId="3BB95FCC" w:rsidR="0084226F" w:rsidRPr="000347AC" w:rsidRDefault="0084226F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Diako Morvati </w:t>
            </w:r>
            <w:r w:rsidR="00086452">
              <w:rPr>
                <w:rFonts w:asciiTheme="majorHAnsi" w:hAnsiTheme="majorHAnsi"/>
              </w:rPr>
              <w:t xml:space="preserve">og Karina </w:t>
            </w:r>
          </w:p>
        </w:tc>
      </w:tr>
    </w:tbl>
    <w:p w14:paraId="6BD9D872" w14:textId="54C07D30" w:rsidR="00C1509E" w:rsidRPr="000347AC" w:rsidRDefault="00C1509E" w:rsidP="00C1509E">
      <w:pPr>
        <w:rPr>
          <w:rFonts w:asciiTheme="majorHAnsi" w:hAnsiTheme="majorHAnsi"/>
        </w:rPr>
        <w:sectPr w:rsidR="00C1509E" w:rsidRPr="000347AC" w:rsidSect="00C73FB1">
          <w:footerReference w:type="default" r:id="rId10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bookmarkStart w:id="0" w:name="_Toc184533595"/>
    </w:p>
    <w:bookmarkEnd w:id="0"/>
    <w:p w14:paraId="3C224221" w14:textId="77777777" w:rsidR="009227D3" w:rsidRPr="00DB033B" w:rsidRDefault="009227D3" w:rsidP="00DB033B"/>
    <w:sectPr w:rsidR="009227D3" w:rsidRPr="00DB033B" w:rsidSect="00C73FB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A520C" w14:textId="77777777" w:rsidR="009F4B5A" w:rsidRDefault="009F4B5A">
      <w:r>
        <w:separator/>
      </w:r>
    </w:p>
  </w:endnote>
  <w:endnote w:type="continuationSeparator" w:id="0">
    <w:p w14:paraId="44C97B57" w14:textId="77777777" w:rsidR="009F4B5A" w:rsidRDefault="009F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85416" w14:textId="77777777" w:rsidR="007F5EE5" w:rsidRDefault="007F5EE5">
    <w:pPr>
      <w:pStyle w:val="Bunntekst"/>
    </w:pPr>
    <w:r>
      <w:tab/>
    </w:r>
    <w:r>
      <w:tab/>
    </w:r>
    <w:r>
      <w:tab/>
    </w:r>
    <w:r w:rsidRPr="007F5EE5">
      <w:rPr>
        <w:rFonts w:ascii="Verdana" w:hAnsi="Verdana"/>
        <w:vanish/>
        <w:color w:val="000080"/>
        <w:sz w:val="2"/>
        <w:szCs w:val="2"/>
      </w:rPr>
      <w:fldChar w:fldCharType="begin" w:fldLock="1"/>
    </w:r>
    <w:r w:rsidRPr="007F5EE5">
      <w:rPr>
        <w:rFonts w:ascii="Verdana" w:hAnsi="Verdana"/>
        <w:vanish/>
        <w:color w:val="000080"/>
        <w:sz w:val="2"/>
        <w:szCs w:val="2"/>
      </w:rPr>
      <w:instrText xml:space="preserve"> DOCPROPERTY EK_Bedriftsnavn </w:instrText>
    </w:r>
    <w:r w:rsidRPr="007F5EE5">
      <w:rPr>
        <w:rFonts w:ascii="Verdana" w:hAnsi="Verdana"/>
        <w:vanish/>
        <w:color w:val="000080"/>
        <w:sz w:val="2"/>
        <w:szCs w:val="2"/>
      </w:rPr>
      <w:fldChar w:fldCharType="separate"/>
    </w:r>
    <w:r w:rsidRPr="007F5EE5">
      <w:rPr>
        <w:rFonts w:ascii="Verdana" w:hAnsi="Verdana"/>
        <w:vanish/>
        <w:color w:val="000080"/>
        <w:sz w:val="2"/>
        <w:szCs w:val="2"/>
      </w:rPr>
      <w:t>Harstad kommune</w:t>
    </w:r>
    <w:r w:rsidRPr="007F5EE5">
      <w:rPr>
        <w:rFonts w:ascii="Verdana" w:hAnsi="Verdana"/>
        <w:vanish/>
        <w:color w:val="000080"/>
        <w:sz w:val="2"/>
        <w:szCs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C8DD8" w14:textId="77777777" w:rsidR="009F4B5A" w:rsidRDefault="009F4B5A">
      <w:r>
        <w:separator/>
      </w:r>
    </w:p>
  </w:footnote>
  <w:footnote w:type="continuationSeparator" w:id="0">
    <w:p w14:paraId="6768DDB8" w14:textId="77777777" w:rsidR="009F4B5A" w:rsidRDefault="009F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5022D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E67C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44FD7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3A848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E4295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CA19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09F4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E165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84132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8FB1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6EA135A"/>
    <w:lvl w:ilvl="0">
      <w:start w:val="1"/>
      <w:numFmt w:val="decimal"/>
      <w:pStyle w:val="Overskrift1"/>
      <w:lvlText w:val="%1."/>
      <w:legacy w:legacy="1" w:legacySpace="284" w:legacyIndent="0"/>
      <w:lvlJc w:val="left"/>
    </w:lvl>
    <w:lvl w:ilvl="1">
      <w:start w:val="1"/>
      <w:numFmt w:val="decimal"/>
      <w:pStyle w:val="Overskrift2"/>
      <w:lvlText w:val="%1.%2"/>
      <w:legacy w:legacy="1" w:legacySpace="284" w:legacyIndent="0"/>
      <w:lvlJc w:val="left"/>
    </w:lvl>
    <w:lvl w:ilvl="2">
      <w:start w:val="1"/>
      <w:numFmt w:val="decimal"/>
      <w:pStyle w:val="Overskrift3"/>
      <w:lvlText w:val="%1.%2.%3"/>
      <w:legacy w:legacy="1" w:legacySpace="0" w:legacyIndent="0"/>
      <w:lvlJc w:val="left"/>
    </w:lvl>
    <w:lvl w:ilvl="3">
      <w:start w:val="1"/>
      <w:numFmt w:val="decimal"/>
      <w:pStyle w:val="Overskrift4"/>
      <w:lvlText w:val="%1.%2.%3.%4"/>
      <w:legacy w:legacy="1" w:legacySpace="0" w:legacyIndent="0"/>
      <w:lvlJc w:val="left"/>
    </w:lvl>
    <w:lvl w:ilvl="4">
      <w:start w:val="1"/>
      <w:numFmt w:val="decimal"/>
      <w:pStyle w:val="Overskrift5"/>
      <w:lvlText w:val="%1.%2.%3.%4.%5"/>
      <w:legacy w:legacy="1" w:legacySpace="0" w:legacyIndent="0"/>
      <w:lvlJc w:val="left"/>
    </w:lvl>
    <w:lvl w:ilvl="5">
      <w:start w:val="1"/>
      <w:numFmt w:val="decimal"/>
      <w:pStyle w:val="Overskrift6"/>
      <w:lvlText w:val="%1.%2.%3.%4.%5.%6"/>
      <w:legacy w:legacy="1" w:legacySpace="0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0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0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3" w15:restartNumberingAfterBreak="0">
    <w:nsid w:val="00000007"/>
    <w:multiLevelType w:val="multilevel"/>
    <w:tmpl w:val="00000007"/>
    <w:name w:val="WW8Num12"/>
    <w:lvl w:ilvl="0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1">
      <w:start w:val="1"/>
      <w:numFmt w:val="bullet"/>
      <w:lvlText w:val="§"/>
      <w:lvlJc w:val="left"/>
      <w:pPr>
        <w:tabs>
          <w:tab w:val="num" w:pos="360"/>
        </w:tabs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08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24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396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5400"/>
        </w:tabs>
      </w:pPr>
      <w:rPr>
        <w:rFonts w:ascii="Wingdings" w:hAnsi="Wingdings"/>
      </w:rPr>
    </w:lvl>
  </w:abstractNum>
  <w:abstractNum w:abstractNumId="14" w15:restartNumberingAfterBreak="0">
    <w:nsid w:val="05E41B5C"/>
    <w:multiLevelType w:val="hybridMultilevel"/>
    <w:tmpl w:val="94F4D6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687CC9"/>
    <w:multiLevelType w:val="hybridMultilevel"/>
    <w:tmpl w:val="1382C2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1E0B"/>
    <w:multiLevelType w:val="hybridMultilevel"/>
    <w:tmpl w:val="A4EED14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2C33A6"/>
    <w:multiLevelType w:val="hybridMultilevel"/>
    <w:tmpl w:val="D1F07D92"/>
    <w:lvl w:ilvl="0" w:tplc="35C8CBFA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E563E1"/>
    <w:multiLevelType w:val="hybridMultilevel"/>
    <w:tmpl w:val="035069AE"/>
    <w:lvl w:ilvl="0" w:tplc="B8BA3ED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2A7ECA"/>
    <w:multiLevelType w:val="hybridMultilevel"/>
    <w:tmpl w:val="0F489D0A"/>
    <w:lvl w:ilvl="0" w:tplc="0FFEF5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DD4D95"/>
    <w:multiLevelType w:val="hybridMultilevel"/>
    <w:tmpl w:val="074AF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5377B69"/>
    <w:multiLevelType w:val="hybridMultilevel"/>
    <w:tmpl w:val="FE0E13D2"/>
    <w:lvl w:ilvl="0" w:tplc="837C959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1A50FE"/>
    <w:multiLevelType w:val="hybridMultilevel"/>
    <w:tmpl w:val="FB4EA6E2"/>
    <w:lvl w:ilvl="0" w:tplc="AFFE1E2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03708F"/>
    <w:multiLevelType w:val="hybridMultilevel"/>
    <w:tmpl w:val="B0E6028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1C51BD4"/>
    <w:multiLevelType w:val="hybridMultilevel"/>
    <w:tmpl w:val="753E5536"/>
    <w:lvl w:ilvl="0" w:tplc="60D649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C00A1"/>
    <w:multiLevelType w:val="multilevel"/>
    <w:tmpl w:val="F6EA135A"/>
    <w:lvl w:ilvl="0">
      <w:start w:val="1"/>
      <w:numFmt w:val="decimal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284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6" w15:restartNumberingAfterBreak="0">
    <w:nsid w:val="3C496F11"/>
    <w:multiLevelType w:val="hybridMultilevel"/>
    <w:tmpl w:val="5CE8AB8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9234CC"/>
    <w:multiLevelType w:val="hybridMultilevel"/>
    <w:tmpl w:val="4734F3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84044"/>
    <w:multiLevelType w:val="hybridMultilevel"/>
    <w:tmpl w:val="97C019B8"/>
    <w:lvl w:ilvl="0" w:tplc="5882C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3037C"/>
    <w:multiLevelType w:val="hybridMultilevel"/>
    <w:tmpl w:val="1038B148"/>
    <w:lvl w:ilvl="0" w:tplc="7A1C1DA2">
      <w:start w:val="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A6FA6"/>
    <w:multiLevelType w:val="hybridMultilevel"/>
    <w:tmpl w:val="9912D57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24719A"/>
    <w:multiLevelType w:val="hybridMultilevel"/>
    <w:tmpl w:val="C0AAE446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749F3"/>
    <w:multiLevelType w:val="hybridMultilevel"/>
    <w:tmpl w:val="C574971C"/>
    <w:lvl w:ilvl="0" w:tplc="80B41388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814EA8"/>
    <w:multiLevelType w:val="hybridMultilevel"/>
    <w:tmpl w:val="48EE56D0"/>
    <w:lvl w:ilvl="0" w:tplc="A54288E2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BC7CC4"/>
    <w:multiLevelType w:val="hybridMultilevel"/>
    <w:tmpl w:val="49C6948C"/>
    <w:lvl w:ilvl="0" w:tplc="0414000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292B84"/>
    <w:multiLevelType w:val="hybridMultilevel"/>
    <w:tmpl w:val="00169504"/>
    <w:lvl w:ilvl="0" w:tplc="A9244FD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83431"/>
    <w:multiLevelType w:val="hybridMultilevel"/>
    <w:tmpl w:val="980471F4"/>
    <w:lvl w:ilvl="0" w:tplc="05E0A6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BB6947"/>
    <w:multiLevelType w:val="hybridMultilevel"/>
    <w:tmpl w:val="5ECC2E8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81705"/>
    <w:multiLevelType w:val="hybridMultilevel"/>
    <w:tmpl w:val="03A06B4E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1AD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406D03"/>
    <w:multiLevelType w:val="hybridMultilevel"/>
    <w:tmpl w:val="6BD083E0"/>
    <w:lvl w:ilvl="0" w:tplc="60E00F44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F2202"/>
    <w:multiLevelType w:val="hybridMultilevel"/>
    <w:tmpl w:val="A3A0B6AC"/>
    <w:lvl w:ilvl="0" w:tplc="9678E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4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2B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62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0F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6C7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49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42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80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D72171"/>
    <w:multiLevelType w:val="hybridMultilevel"/>
    <w:tmpl w:val="A4DAEDB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26"/>
  </w:num>
  <w:num w:numId="14">
    <w:abstractNumId w:val="23"/>
  </w:num>
  <w:num w:numId="15">
    <w:abstractNumId w:val="14"/>
  </w:num>
  <w:num w:numId="16">
    <w:abstractNumId w:val="20"/>
  </w:num>
  <w:num w:numId="17">
    <w:abstractNumId w:val="16"/>
  </w:num>
  <w:num w:numId="18">
    <w:abstractNumId w:val="34"/>
  </w:num>
  <w:num w:numId="19">
    <w:abstractNumId w:val="19"/>
  </w:num>
  <w:num w:numId="20">
    <w:abstractNumId w:val="39"/>
  </w:num>
  <w:num w:numId="21">
    <w:abstractNumId w:val="21"/>
  </w:num>
  <w:num w:numId="22">
    <w:abstractNumId w:val="32"/>
  </w:num>
  <w:num w:numId="23">
    <w:abstractNumId w:val="22"/>
  </w:num>
  <w:num w:numId="24">
    <w:abstractNumId w:val="33"/>
  </w:num>
  <w:num w:numId="25">
    <w:abstractNumId w:val="17"/>
  </w:num>
  <w:num w:numId="26">
    <w:abstractNumId w:val="36"/>
  </w:num>
  <w:num w:numId="27">
    <w:abstractNumId w:val="18"/>
  </w:num>
  <w:num w:numId="28">
    <w:abstractNumId w:val="30"/>
  </w:num>
  <w:num w:numId="29">
    <w:abstractNumId w:val="37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8"/>
  </w:num>
  <w:num w:numId="33">
    <w:abstractNumId w:val="31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8"/>
  </w:num>
  <w:num w:numId="37">
    <w:abstractNumId w:val="29"/>
  </w:num>
  <w:num w:numId="38">
    <w:abstractNumId w:val="35"/>
  </w:num>
  <w:num w:numId="39">
    <w:abstractNumId w:val="24"/>
  </w:num>
  <w:num w:numId="40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skyttet" w:val="nei"/>
    <w:docVar w:name="docver" w:val="2.20"/>
    <w:docVar w:name="ek_ansvarlig" w:val="Roald E. Andersen"/>
    <w:docVar w:name="ek_dbfields" w:val="EK_Avdeling¤2#4¤2# ¤3#EK_Avsnitt¤2#4¤2# ¤3#EK_Bedriftsnavn¤2#1¤2#Harstad kommune¤3#EK_GjelderFra¤2#0¤2#03.12.2012¤3#EK_Opprettet¤2#0¤2#08.01.2013¤3#EK_Utgitt¤2#0¤2#03.12.2012¤3#EK_IBrukDato¤2#0¤2#10.01.2013¤3#EK_DokumentID¤2#0¤2#D01684¤3#EK_DokTittel¤2#0¤2#Handlingsplan - mal¤3#EK_DokType¤2#0¤2#Mal¤3#EK_EksRef¤2#2¤2# 0_x0009_¤3#EK_Erstatter¤2#0¤2#1.01¤3#EK_ErstatterD¤2#0¤2#03.12.2012¤3#EK_Signatur¤2#0¤2#Enhetsleder Økonomi- og utviklingsenheten¤3#EK_Verifisert¤2#0¤2# ¤3#EK_Hørt¤2#0¤2# ¤3#EK_AuditReview¤2#2¤2# ¤3#EK_AuditApprove¤2#2¤2# ¤3#EK_Gradering¤2#0¤2#Åpen¤3#EK_Gradnr¤2#4¤2#0¤3#EK_Kapittel¤2#4¤2# ¤3#EK_Referanse¤2#2¤2# 0_x0009_¤3#EK_RefNr¤2#0¤2#V.11-1¤3#EK_Revisjon¤2#0¤2#1.02¤3#EK_Ansvarlig¤2#0¤2#Roald E. Andersen¤3#EK_SkrevetAv¤2#0¤2#Roald Andersen¤3#EK_UText1¤2#0¤2# ¤3#EK_UText2¤2#0¤2# ¤3#EK_UText3¤2#0¤2# ¤3#EK_UText4¤2#0¤2# ¤3#EK_Status¤2#0¤2#I bruk¤3#EK_Stikkord¤2#0¤2#driftsplan¤3#EK_SuperStikkord¤2#0¤2#¤3#EK_Rapport¤2#3¤2#¤3#EK_EKPrintMerke¤2#0¤2#Uoffisiell utskrift er kun gyldig på utskriftsdato¤3#EK_Watermark¤2#0¤2#¤3#EK_Utgave¤2#0¤2#1.02¤3#EK_Merknad¤2#7¤2#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¤3#EK_GjelderTil¤2#0¤2#¤3#EK_Vedlegg¤2#2¤2# 0_x0009_¤3#EK_AvdelingOver¤2#4¤2# ¤3#EK_HRefNr¤2#0¤2# ¤3#EK_HbNavn¤2#0¤2# ¤3#EK_DokRefnr¤2#4¤2#000511¤3#EK_Dokendrdato¤2#4¤2#10.01.2013 08:42:11¤3#EK_HbType¤2#4¤2# ¤3#EK_Offisiell¤2#4¤2# ¤3#EK_VedleggRef¤2#4¤2#V.11-1¤3#EK_Strukt00¤2#5¤2#¤5#V¤5#- PLANER¤5#0¤5#0¤4#.¤5#11¤5#VEDLEGG TIL PLANER¤5#0¤5#0¤4#\¤3#EK_Strukt01¤2#5¤2#¤3#EK_Pub¤2#6¤2#;10;15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 SkrevetAv¤2#0¤2# ¤3#EKR_UText1¤2#0¤2# ¤3#EKR_UText2¤2#0¤2# ¤3#EKR_UText3¤2#0¤2# ¤3#EKR_UText4¤2#0¤2# ¤3#EKR_DokRefnr¤2#4¤2# ¤3#EKR_Gradnr¤2#4¤2# ¤3#EKR_Strukt00¤2#5¤2#¤5#V¤5#- PLANER¤5#0¤5#0¤4#.¤5#11¤5#VEDLEGG TIL PLANER¤5#0¤5#0¤4#\¤3#"/>
    <w:docVar w:name="ek_dl" w:val="1"/>
    <w:docVar w:name="ek_doktittel" w:val="Handlingsplan - mal"/>
    <w:docVar w:name="ek_doktype" w:val="Mal"/>
    <w:docVar w:name="ek_dokumentid" w:val="D01684"/>
    <w:docVar w:name="ek_editprotect" w:val="0"/>
    <w:docVar w:name="ek_ekprintmerke" w:val="Uoffisiell utskrift er kun gyldig på utskriftsdato"/>
    <w:docVar w:name="ek_erstatter" w:val="1.01"/>
    <w:docVar w:name="ek_erstatterd" w:val="03.12.2012"/>
    <w:docVar w:name="ek_format" w:val="-10"/>
    <w:docVar w:name="ek_gjelderfra" w:val="03.12.2012"/>
    <w:docVar w:name="ek_gradering" w:val="Åpen"/>
    <w:docVar w:name="ek_hbnavn" w:val=" "/>
    <w:docVar w:name="ek_hrefnr" w:val=" "/>
    <w:docVar w:name="ek_hørt" w:val=" "/>
    <w:docVar w:name="ek_ibrukdato" w:val="10.01.2013"/>
    <w:docVar w:name="ek_opprettet" w:val="08.01.2013"/>
    <w:docVar w:name="ek_refnr" w:val="V.11-1"/>
    <w:docVar w:name="ek_revisjon" w:val="1.02"/>
    <w:docVar w:name="ek_signatur" w:val="Enhetsleder Økonomi- og utviklingsenheten"/>
    <w:docVar w:name="ek_skrevetav" w:val="Roald Andersen"/>
    <w:docVar w:name="ek_status" w:val="I bruk"/>
    <w:docVar w:name="ek_stikkord" w:val="driftsplan"/>
    <w:docVar w:name="ek_type" w:val="DOK"/>
    <w:docVar w:name="ek_utext1" w:val=" "/>
    <w:docVar w:name="ek_utext2" w:val=" "/>
    <w:docVar w:name="ek_utext3" w:val=" "/>
    <w:docVar w:name="ek_utext4" w:val=" "/>
    <w:docVar w:name="ek_utgave" w:val="1.02"/>
    <w:docVar w:name="ek_utgitt" w:val="03.12.2012"/>
    <w:docVar w:name="ek_verifisert" w:val=" "/>
    <w:docVar w:name="ekr_ skrevetav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khb" w:val="UB"/>
    <w:docVar w:name="skitten" w:val="0"/>
  </w:docVars>
  <w:rsids>
    <w:rsidRoot w:val="00A61EF2"/>
    <w:rsid w:val="000211C3"/>
    <w:rsid w:val="00027490"/>
    <w:rsid w:val="000347AC"/>
    <w:rsid w:val="00034D61"/>
    <w:rsid w:val="0003551D"/>
    <w:rsid w:val="00037ED0"/>
    <w:rsid w:val="0004549A"/>
    <w:rsid w:val="00062B6A"/>
    <w:rsid w:val="000649D2"/>
    <w:rsid w:val="00073F3C"/>
    <w:rsid w:val="00082E6D"/>
    <w:rsid w:val="00083944"/>
    <w:rsid w:val="00086452"/>
    <w:rsid w:val="00087BD2"/>
    <w:rsid w:val="00090750"/>
    <w:rsid w:val="000A711A"/>
    <w:rsid w:val="000D52AA"/>
    <w:rsid w:val="000F47A4"/>
    <w:rsid w:val="000F7567"/>
    <w:rsid w:val="00100C2F"/>
    <w:rsid w:val="0010270C"/>
    <w:rsid w:val="00102C73"/>
    <w:rsid w:val="00103E98"/>
    <w:rsid w:val="00104415"/>
    <w:rsid w:val="00105AB6"/>
    <w:rsid w:val="00107EBD"/>
    <w:rsid w:val="0011101A"/>
    <w:rsid w:val="00111DEF"/>
    <w:rsid w:val="0011374A"/>
    <w:rsid w:val="0011525A"/>
    <w:rsid w:val="00125ED8"/>
    <w:rsid w:val="00131183"/>
    <w:rsid w:val="00151878"/>
    <w:rsid w:val="001637F6"/>
    <w:rsid w:val="001669F6"/>
    <w:rsid w:val="001720DF"/>
    <w:rsid w:val="0017385C"/>
    <w:rsid w:val="001738D3"/>
    <w:rsid w:val="00174876"/>
    <w:rsid w:val="00184C4E"/>
    <w:rsid w:val="00191501"/>
    <w:rsid w:val="00195ABF"/>
    <w:rsid w:val="001B4158"/>
    <w:rsid w:val="001C7473"/>
    <w:rsid w:val="001C7694"/>
    <w:rsid w:val="001D4595"/>
    <w:rsid w:val="001D4B95"/>
    <w:rsid w:val="001E207C"/>
    <w:rsid w:val="0020145E"/>
    <w:rsid w:val="0021678C"/>
    <w:rsid w:val="00243316"/>
    <w:rsid w:val="00266807"/>
    <w:rsid w:val="002721E4"/>
    <w:rsid w:val="002741B0"/>
    <w:rsid w:val="00276CA7"/>
    <w:rsid w:val="00282C83"/>
    <w:rsid w:val="00291F3E"/>
    <w:rsid w:val="002A50B6"/>
    <w:rsid w:val="002B478C"/>
    <w:rsid w:val="002D5D4A"/>
    <w:rsid w:val="002E1E05"/>
    <w:rsid w:val="002E1E88"/>
    <w:rsid w:val="002E2CC9"/>
    <w:rsid w:val="002F0A35"/>
    <w:rsid w:val="002F57D4"/>
    <w:rsid w:val="00324010"/>
    <w:rsid w:val="00332E49"/>
    <w:rsid w:val="0034170E"/>
    <w:rsid w:val="003455E4"/>
    <w:rsid w:val="00350CCD"/>
    <w:rsid w:val="0035157E"/>
    <w:rsid w:val="00364200"/>
    <w:rsid w:val="00373333"/>
    <w:rsid w:val="0037733B"/>
    <w:rsid w:val="00377440"/>
    <w:rsid w:val="00380967"/>
    <w:rsid w:val="0038156A"/>
    <w:rsid w:val="00382CB9"/>
    <w:rsid w:val="003846E6"/>
    <w:rsid w:val="00386884"/>
    <w:rsid w:val="00396641"/>
    <w:rsid w:val="003A5B89"/>
    <w:rsid w:val="003E0FC1"/>
    <w:rsid w:val="003E20BD"/>
    <w:rsid w:val="003E3178"/>
    <w:rsid w:val="003E5869"/>
    <w:rsid w:val="00423729"/>
    <w:rsid w:val="00433AE7"/>
    <w:rsid w:val="00450F6A"/>
    <w:rsid w:val="00470346"/>
    <w:rsid w:val="00480134"/>
    <w:rsid w:val="00485D72"/>
    <w:rsid w:val="004864C3"/>
    <w:rsid w:val="004B7080"/>
    <w:rsid w:val="004B73C7"/>
    <w:rsid w:val="004D4359"/>
    <w:rsid w:val="004D6FE2"/>
    <w:rsid w:val="004D729E"/>
    <w:rsid w:val="004E6694"/>
    <w:rsid w:val="004F57C8"/>
    <w:rsid w:val="004F7B20"/>
    <w:rsid w:val="00500D7F"/>
    <w:rsid w:val="00533AF6"/>
    <w:rsid w:val="00553218"/>
    <w:rsid w:val="00562375"/>
    <w:rsid w:val="00572504"/>
    <w:rsid w:val="00574E3F"/>
    <w:rsid w:val="00582A24"/>
    <w:rsid w:val="00583127"/>
    <w:rsid w:val="00591D34"/>
    <w:rsid w:val="005937CE"/>
    <w:rsid w:val="005B7D00"/>
    <w:rsid w:val="005E7D29"/>
    <w:rsid w:val="005F37F9"/>
    <w:rsid w:val="006212A2"/>
    <w:rsid w:val="0062283B"/>
    <w:rsid w:val="00622AA7"/>
    <w:rsid w:val="006273ED"/>
    <w:rsid w:val="00632B88"/>
    <w:rsid w:val="0065060F"/>
    <w:rsid w:val="006663E5"/>
    <w:rsid w:val="0066733A"/>
    <w:rsid w:val="00691E1D"/>
    <w:rsid w:val="00694F30"/>
    <w:rsid w:val="00696EDC"/>
    <w:rsid w:val="006A260B"/>
    <w:rsid w:val="006B15BD"/>
    <w:rsid w:val="006B1E8B"/>
    <w:rsid w:val="006C61BF"/>
    <w:rsid w:val="006E7E7D"/>
    <w:rsid w:val="006F3294"/>
    <w:rsid w:val="006F33A7"/>
    <w:rsid w:val="006F4C64"/>
    <w:rsid w:val="00704427"/>
    <w:rsid w:val="00723858"/>
    <w:rsid w:val="00726E2E"/>
    <w:rsid w:val="00730232"/>
    <w:rsid w:val="00730C97"/>
    <w:rsid w:val="00743784"/>
    <w:rsid w:val="007449C8"/>
    <w:rsid w:val="00753DE0"/>
    <w:rsid w:val="00775054"/>
    <w:rsid w:val="00783640"/>
    <w:rsid w:val="007925F6"/>
    <w:rsid w:val="00797C77"/>
    <w:rsid w:val="007C10B2"/>
    <w:rsid w:val="007E50FC"/>
    <w:rsid w:val="007F5EE5"/>
    <w:rsid w:val="0080463D"/>
    <w:rsid w:val="0084226F"/>
    <w:rsid w:val="00844915"/>
    <w:rsid w:val="00845E96"/>
    <w:rsid w:val="00854812"/>
    <w:rsid w:val="00857C2C"/>
    <w:rsid w:val="00863F4B"/>
    <w:rsid w:val="00872FE7"/>
    <w:rsid w:val="00873EEA"/>
    <w:rsid w:val="0087474A"/>
    <w:rsid w:val="00887666"/>
    <w:rsid w:val="008A0F7D"/>
    <w:rsid w:val="008A24A5"/>
    <w:rsid w:val="008A5955"/>
    <w:rsid w:val="008B1C04"/>
    <w:rsid w:val="008B219C"/>
    <w:rsid w:val="008B2BB1"/>
    <w:rsid w:val="008D35E7"/>
    <w:rsid w:val="008D6526"/>
    <w:rsid w:val="008E54B5"/>
    <w:rsid w:val="008F79B8"/>
    <w:rsid w:val="00902560"/>
    <w:rsid w:val="00906FFF"/>
    <w:rsid w:val="00920AED"/>
    <w:rsid w:val="009227D3"/>
    <w:rsid w:val="00924612"/>
    <w:rsid w:val="00972D12"/>
    <w:rsid w:val="00980C99"/>
    <w:rsid w:val="0099217C"/>
    <w:rsid w:val="009967B4"/>
    <w:rsid w:val="009A517F"/>
    <w:rsid w:val="009A70EC"/>
    <w:rsid w:val="009C2484"/>
    <w:rsid w:val="009E045A"/>
    <w:rsid w:val="009E7D3B"/>
    <w:rsid w:val="009F418B"/>
    <w:rsid w:val="009F4B5A"/>
    <w:rsid w:val="009F4CB1"/>
    <w:rsid w:val="00A03372"/>
    <w:rsid w:val="00A03745"/>
    <w:rsid w:val="00A07553"/>
    <w:rsid w:val="00A11307"/>
    <w:rsid w:val="00A1544F"/>
    <w:rsid w:val="00A20C5D"/>
    <w:rsid w:val="00A21922"/>
    <w:rsid w:val="00A23ABD"/>
    <w:rsid w:val="00A37544"/>
    <w:rsid w:val="00A5622B"/>
    <w:rsid w:val="00A617C1"/>
    <w:rsid w:val="00A61EF2"/>
    <w:rsid w:val="00A72E36"/>
    <w:rsid w:val="00A75193"/>
    <w:rsid w:val="00A75637"/>
    <w:rsid w:val="00AA41DB"/>
    <w:rsid w:val="00AB1D4A"/>
    <w:rsid w:val="00AB65F1"/>
    <w:rsid w:val="00AB6AB3"/>
    <w:rsid w:val="00AC1B0E"/>
    <w:rsid w:val="00B0098E"/>
    <w:rsid w:val="00B016E7"/>
    <w:rsid w:val="00B07F85"/>
    <w:rsid w:val="00B11F1E"/>
    <w:rsid w:val="00B31675"/>
    <w:rsid w:val="00B47CE1"/>
    <w:rsid w:val="00B52443"/>
    <w:rsid w:val="00B55320"/>
    <w:rsid w:val="00B65183"/>
    <w:rsid w:val="00B7669D"/>
    <w:rsid w:val="00B81522"/>
    <w:rsid w:val="00B83118"/>
    <w:rsid w:val="00B84621"/>
    <w:rsid w:val="00BA3905"/>
    <w:rsid w:val="00BD51A0"/>
    <w:rsid w:val="00BD6007"/>
    <w:rsid w:val="00BD7EDA"/>
    <w:rsid w:val="00BF2865"/>
    <w:rsid w:val="00C1509E"/>
    <w:rsid w:val="00C22F32"/>
    <w:rsid w:val="00C2757A"/>
    <w:rsid w:val="00C40113"/>
    <w:rsid w:val="00C46A8F"/>
    <w:rsid w:val="00C605FC"/>
    <w:rsid w:val="00C65150"/>
    <w:rsid w:val="00C6643B"/>
    <w:rsid w:val="00C73FB1"/>
    <w:rsid w:val="00C81991"/>
    <w:rsid w:val="00C8655B"/>
    <w:rsid w:val="00CB6922"/>
    <w:rsid w:val="00CC6E75"/>
    <w:rsid w:val="00CC705B"/>
    <w:rsid w:val="00CD430B"/>
    <w:rsid w:val="00CD6A3C"/>
    <w:rsid w:val="00CF320F"/>
    <w:rsid w:val="00CF5E6D"/>
    <w:rsid w:val="00D1644B"/>
    <w:rsid w:val="00D17746"/>
    <w:rsid w:val="00D32AF9"/>
    <w:rsid w:val="00D32C43"/>
    <w:rsid w:val="00D423C4"/>
    <w:rsid w:val="00D539A6"/>
    <w:rsid w:val="00D6268D"/>
    <w:rsid w:val="00D63FCD"/>
    <w:rsid w:val="00D75911"/>
    <w:rsid w:val="00DA1947"/>
    <w:rsid w:val="00DA5D06"/>
    <w:rsid w:val="00DB033B"/>
    <w:rsid w:val="00DC1A58"/>
    <w:rsid w:val="00DC2B65"/>
    <w:rsid w:val="00DD08EE"/>
    <w:rsid w:val="00DD2C79"/>
    <w:rsid w:val="00DE16CB"/>
    <w:rsid w:val="00DF15A6"/>
    <w:rsid w:val="00DF2413"/>
    <w:rsid w:val="00DF618C"/>
    <w:rsid w:val="00E12D3B"/>
    <w:rsid w:val="00E26B58"/>
    <w:rsid w:val="00E26E47"/>
    <w:rsid w:val="00E42822"/>
    <w:rsid w:val="00E46742"/>
    <w:rsid w:val="00E86C11"/>
    <w:rsid w:val="00E95AD4"/>
    <w:rsid w:val="00EA172C"/>
    <w:rsid w:val="00EA5028"/>
    <w:rsid w:val="00EB09E0"/>
    <w:rsid w:val="00EB0CCF"/>
    <w:rsid w:val="00EC4F46"/>
    <w:rsid w:val="00ED412F"/>
    <w:rsid w:val="00ED6D0A"/>
    <w:rsid w:val="00ED73DA"/>
    <w:rsid w:val="00EE021F"/>
    <w:rsid w:val="00EF1CAB"/>
    <w:rsid w:val="00EF4039"/>
    <w:rsid w:val="00F03722"/>
    <w:rsid w:val="00F06145"/>
    <w:rsid w:val="00F40102"/>
    <w:rsid w:val="00F830C0"/>
    <w:rsid w:val="00F85C78"/>
    <w:rsid w:val="00F93DAF"/>
    <w:rsid w:val="00F966D4"/>
    <w:rsid w:val="00FA459E"/>
    <w:rsid w:val="00FB41E2"/>
    <w:rsid w:val="00FD2A34"/>
    <w:rsid w:val="00FE397E"/>
    <w:rsid w:val="00FE55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9BAD8A"/>
  <w15:docId w15:val="{1F857F6F-B84B-4CDC-8B92-1919AA6F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145"/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i/>
      <w:sz w:val="24"/>
      <w:szCs w:val="20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ascii="Times New Roman" w:hAnsi="Times New Roman"/>
      <w:b/>
      <w:sz w:val="32"/>
      <w:szCs w:val="20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i/>
      <w:sz w:val="24"/>
      <w:szCs w:val="20"/>
    </w:rPr>
  </w:style>
  <w:style w:type="paragraph" w:styleId="Overskrift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Overskrift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Overskrift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Arial" w:hAnsi="Arial"/>
      <w:szCs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aliases w:val="overskrift 1"/>
    <w:basedOn w:val="Normal"/>
    <w:next w:val="Normal"/>
    <w:semiHidden/>
    <w:pPr>
      <w:spacing w:before="360"/>
    </w:pPr>
    <w:rPr>
      <w:rFonts w:ascii="Arial" w:hAnsi="Arial"/>
      <w:b/>
      <w:bCs/>
      <w:caps/>
      <w:sz w:val="24"/>
      <w:szCs w:val="28"/>
    </w:rPr>
  </w:style>
  <w:style w:type="paragraph" w:customStyle="1" w:styleId="Brdtekst21">
    <w:name w:val="Brødtekst 21"/>
    <w:basedOn w:val="Normal"/>
    <w:pPr>
      <w:ind w:left="360" w:hanging="360"/>
    </w:pPr>
    <w:rPr>
      <w:rFonts w:ascii="Times New Roman" w:hAnsi="Times New Roman"/>
      <w:sz w:val="24"/>
      <w:szCs w:val="20"/>
      <w:lang w:val="nn-NO"/>
    </w:rPr>
  </w:style>
  <w:style w:type="paragraph" w:customStyle="1" w:styleId="Normal1">
    <w:name w:val="Normal1"/>
    <w:basedOn w:val="Normal"/>
    <w:pPr>
      <w:spacing w:after="120"/>
    </w:pPr>
    <w:rPr>
      <w:rFonts w:ascii="Times New Roman" w:hAnsi="Times New Roman"/>
      <w:sz w:val="24"/>
      <w:szCs w:val="20"/>
    </w:rPr>
  </w:style>
  <w:style w:type="paragraph" w:customStyle="1" w:styleId="xl45">
    <w:name w:val="xl45"/>
    <w:basedOn w:val="Normal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Tabelloverskrift">
    <w:name w:val="Tabelloverskrift"/>
    <w:basedOn w:val="Normal"/>
    <w:pPr>
      <w:jc w:val="center"/>
    </w:pPr>
    <w:rPr>
      <w:rFonts w:ascii="Times New Roman" w:hAnsi="Times New Roman"/>
      <w:b/>
      <w:color w:val="000000"/>
    </w:rPr>
  </w:style>
  <w:style w:type="paragraph" w:customStyle="1" w:styleId="xl27">
    <w:name w:val="xl27"/>
    <w:basedOn w:val="Normal"/>
    <w:autoRedefine/>
    <w:rPr>
      <w:rFonts w:ascii="Times New Roman" w:hAnsi="Times New Roman"/>
      <w:color w:val="000000"/>
      <w:szCs w:val="20"/>
    </w:rPr>
  </w:style>
  <w:style w:type="paragraph" w:customStyle="1" w:styleId="xl29">
    <w:name w:val="xl29"/>
    <w:basedOn w:val="Normal"/>
    <w:autoRedefine/>
    <w:pPr>
      <w:spacing w:before="100" w:beforeAutospacing="1"/>
    </w:pPr>
    <w:rPr>
      <w:rFonts w:ascii="Times New Roman" w:hAnsi="Times New Roman"/>
      <w:b/>
      <w:bCs/>
      <w:sz w:val="22"/>
      <w:szCs w:val="22"/>
    </w:rPr>
  </w:style>
  <w:style w:type="paragraph" w:customStyle="1" w:styleId="Overskriftbasis">
    <w:name w:val="Overskriftbasis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360" w:after="120" w:line="360" w:lineRule="exact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il1">
    <w:name w:val="Stil1"/>
    <w:basedOn w:val="Normal"/>
    <w:rPr>
      <w:rFonts w:ascii="Times New Roman" w:hAnsi="Times New Roman"/>
      <w:sz w:val="24"/>
      <w:szCs w:val="20"/>
    </w:rPr>
  </w:style>
  <w:style w:type="paragraph" w:customStyle="1" w:styleId="xl26">
    <w:name w:val="xl26"/>
    <w:basedOn w:val="Normal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7"/>
      <w:szCs w:val="17"/>
    </w:rPr>
  </w:style>
  <w:style w:type="paragraph" w:customStyle="1" w:styleId="xl36">
    <w:name w:val="xl36"/>
    <w:basedOn w:val="Normal"/>
    <w:pP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7">
    <w:name w:val="xl37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9">
    <w:name w:val="xl39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7">
    <w:name w:val="xl47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8">
    <w:name w:val="xl48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9">
    <w:name w:val="xl49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0">
    <w:name w:val="xl50"/>
    <w:basedOn w:val="Normal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1">
    <w:name w:val="xl51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6"/>
      <w:szCs w:val="16"/>
    </w:rPr>
  </w:style>
  <w:style w:type="paragraph" w:customStyle="1" w:styleId="xl52">
    <w:name w:val="xl52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3">
    <w:name w:val="xl53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6"/>
      <w:szCs w:val="16"/>
    </w:rPr>
  </w:style>
  <w:style w:type="paragraph" w:customStyle="1" w:styleId="xl54">
    <w:name w:val="xl54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5">
    <w:name w:val="xl55"/>
    <w:basedOn w:val="Normal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6">
    <w:name w:val="xl56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8">
    <w:name w:val="xl58"/>
    <w:basedOn w:val="Normal"/>
    <w:pPr>
      <w:pBdr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9">
    <w:name w:val="xl59"/>
    <w:basedOn w:val="Normal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63">
    <w:name w:val="xl63"/>
    <w:basedOn w:val="Normal"/>
    <w:pPr>
      <w:pBdr>
        <w:lef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5">
    <w:name w:val="xl65"/>
    <w:basedOn w:val="Normal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6">
    <w:name w:val="xl6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7">
    <w:name w:val="xl6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8">
    <w:name w:val="xl68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9">
    <w:name w:val="xl69"/>
    <w:basedOn w:val="Normal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0">
    <w:name w:val="xl7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1">
    <w:name w:val="xl71"/>
    <w:basedOn w:val="Normal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2">
    <w:name w:val="xl72"/>
    <w:basedOn w:val="Normal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3">
    <w:name w:val="xl73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4">
    <w:name w:val="xl7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5">
    <w:name w:val="xl75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b/>
      <w:bCs/>
      <w:sz w:val="32"/>
      <w:szCs w:val="32"/>
    </w:rPr>
  </w:style>
  <w:style w:type="paragraph" w:customStyle="1" w:styleId="xl77">
    <w:name w:val="xl77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4">
    <w:name w:val="xl2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79">
    <w:name w:val="xl7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80">
    <w:name w:val="xl8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u w:val="single"/>
    </w:rPr>
  </w:style>
  <w:style w:type="paragraph" w:customStyle="1" w:styleId="xl81">
    <w:name w:val="xl8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  <w:u w:val="single"/>
    </w:rPr>
  </w:style>
  <w:style w:type="paragraph" w:customStyle="1" w:styleId="xl82">
    <w:name w:val="xl82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83">
    <w:name w:val="xl8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  <w:u w:val="single"/>
    </w:rPr>
  </w:style>
  <w:style w:type="paragraph" w:customStyle="1" w:styleId="xl84">
    <w:name w:val="xl84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85">
    <w:name w:val="xl8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86">
    <w:name w:val="xl8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87">
    <w:name w:val="xl87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88">
    <w:name w:val="xl8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u w:val="single"/>
    </w:rPr>
  </w:style>
  <w:style w:type="paragraph" w:customStyle="1" w:styleId="xl89">
    <w:name w:val="xl89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0">
    <w:name w:val="xl9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  <w:u w:val="single"/>
    </w:rPr>
  </w:style>
  <w:style w:type="paragraph" w:customStyle="1" w:styleId="xl91">
    <w:name w:val="xl91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2">
    <w:name w:val="xl9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3">
    <w:name w:val="xl9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94">
    <w:name w:val="xl9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5">
    <w:name w:val="xl95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6">
    <w:name w:val="xl9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7">
    <w:name w:val="xl97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</w:rPr>
  </w:style>
  <w:style w:type="paragraph" w:customStyle="1" w:styleId="xl98">
    <w:name w:val="xl9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</w:rPr>
  </w:style>
  <w:style w:type="paragraph" w:customStyle="1" w:styleId="xl99">
    <w:name w:val="xl99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00">
    <w:name w:val="xl100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01">
    <w:name w:val="xl101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02">
    <w:name w:val="xl102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3">
    <w:name w:val="xl103"/>
    <w:basedOn w:val="Normal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4">
    <w:name w:val="xl104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5">
    <w:name w:val="xl10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6">
    <w:name w:val="xl106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07">
    <w:name w:val="xl107"/>
    <w:basedOn w:val="Normal"/>
    <w:pPr>
      <w:pBdr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8">
    <w:name w:val="xl108"/>
    <w:basedOn w:val="Normal"/>
    <w:pPr>
      <w:pBdr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09">
    <w:name w:val="xl109"/>
    <w:basedOn w:val="Normal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10">
    <w:name w:val="xl110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1">
    <w:name w:val="xl111"/>
    <w:basedOn w:val="Normal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2">
    <w:name w:val="xl11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  <w:u w:val="single"/>
    </w:rPr>
  </w:style>
  <w:style w:type="paragraph" w:customStyle="1" w:styleId="xl113">
    <w:name w:val="xl113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4">
    <w:name w:val="xl114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5">
    <w:name w:val="xl11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6">
    <w:name w:val="xl11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7">
    <w:name w:val="xl117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8">
    <w:name w:val="xl118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9">
    <w:name w:val="xl119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0">
    <w:name w:val="xl120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1">
    <w:name w:val="xl121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2">
    <w:name w:val="xl122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3">
    <w:name w:val="xl123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124">
    <w:name w:val="xl124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5">
    <w:name w:val="xl125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6">
    <w:name w:val="xl126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7">
    <w:name w:val="xl127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8">
    <w:name w:val="xl128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9">
    <w:name w:val="xl129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0">
    <w:name w:val="xl130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1">
    <w:name w:val="xl131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2">
    <w:name w:val="xl132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3">
    <w:name w:val="xl133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34">
    <w:name w:val="xl134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5">
    <w:name w:val="xl135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6">
    <w:name w:val="xl136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7">
    <w:name w:val="xl137"/>
    <w:basedOn w:val="Normal"/>
    <w:pPr>
      <w:pBdr>
        <w:top w:val="double" w:sz="6" w:space="0" w:color="auto"/>
        <w:left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8">
    <w:name w:val="xl138"/>
    <w:basedOn w:val="Normal"/>
    <w:pPr>
      <w:pBdr>
        <w:top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9">
    <w:name w:val="xl139"/>
    <w:basedOn w:val="Normal"/>
    <w:pPr>
      <w:pBdr>
        <w:left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0">
    <w:name w:val="xl140"/>
    <w:basedOn w:val="Normal"/>
    <w:pP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1">
    <w:name w:val="xl141"/>
    <w:basedOn w:val="Normal"/>
    <w:pPr>
      <w:pBdr>
        <w:top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2">
    <w:name w:val="xl142"/>
    <w:basedOn w:val="Normal"/>
    <w:pPr>
      <w:pBdr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3">
    <w:name w:val="xl143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4">
    <w:name w:val="xl144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5">
    <w:name w:val="xl145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46">
    <w:name w:val="xl146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47">
    <w:name w:val="xl147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48">
    <w:name w:val="xl148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49">
    <w:name w:val="xl149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50">
    <w:name w:val="xl150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51">
    <w:name w:val="xl151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52">
    <w:name w:val="xl15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Overskrift10">
    <w:name w:val="Overskrift 1…]"/>
    <w:basedOn w:val="Normal"/>
    <w:next w:val="Normal"/>
    <w:pPr>
      <w:keepNext/>
      <w:widowControl w:val="0"/>
      <w:tabs>
        <w:tab w:val="center" w:pos="-2127"/>
        <w:tab w:val="right" w:pos="3544"/>
        <w:tab w:val="right" w:pos="396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Meldingshodeetikett">
    <w:name w:val="Meldingshodeetikett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Brdtekstholdsammen">
    <w:name w:val="Brødtekst hold sammen"/>
    <w:basedOn w:val="Normal"/>
    <w:pPr>
      <w:keepNext/>
      <w:widowControl w:val="0"/>
      <w:spacing w:after="120"/>
      <w:ind w:left="720"/>
    </w:pPr>
    <w:rPr>
      <w:rFonts w:ascii="Arial" w:hAnsi="Arial"/>
      <w:snapToGrid w:val="0"/>
      <w:sz w:val="22"/>
      <w:szCs w:val="20"/>
    </w:rPr>
  </w:style>
  <w:style w:type="paragraph" w:customStyle="1" w:styleId="xl153">
    <w:name w:val="xl15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54">
    <w:name w:val="xl154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55">
    <w:name w:val="xl155"/>
    <w:basedOn w:val="Normal"/>
    <w:pP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56">
    <w:name w:val="xl156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7">
    <w:name w:val="xl15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8">
    <w:name w:val="xl158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9">
    <w:name w:val="xl159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60">
    <w:name w:val="xl160"/>
    <w:basedOn w:val="Normal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61">
    <w:name w:val="xl1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2">
    <w:name w:val="xl162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</w:rPr>
  </w:style>
  <w:style w:type="paragraph" w:customStyle="1" w:styleId="xl163">
    <w:name w:val="xl163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i/>
      <w:iCs/>
      <w:sz w:val="24"/>
    </w:rPr>
  </w:style>
  <w:style w:type="paragraph" w:customStyle="1" w:styleId="xl164">
    <w:name w:val="xl16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5">
    <w:name w:val="xl165"/>
    <w:basedOn w:val="Normal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6">
    <w:name w:val="xl166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67">
    <w:name w:val="xl167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68">
    <w:name w:val="xl168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</w:rPr>
  </w:style>
  <w:style w:type="paragraph" w:customStyle="1" w:styleId="xl169">
    <w:name w:val="xl1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0">
    <w:name w:val="xl170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1">
    <w:name w:val="xl1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2">
    <w:name w:val="xl172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3">
    <w:name w:val="xl17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4">
    <w:name w:val="xl17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5">
    <w:name w:val="xl175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</w:rPr>
  </w:style>
  <w:style w:type="paragraph" w:customStyle="1" w:styleId="xl176">
    <w:name w:val="xl176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7">
    <w:name w:val="xl177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8">
    <w:name w:val="xl178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9">
    <w:name w:val="xl17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0">
    <w:name w:val="xl180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1">
    <w:name w:val="xl18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2">
    <w:name w:val="xl182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3">
    <w:name w:val="xl183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84">
    <w:name w:val="xl184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85">
    <w:name w:val="xl185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186">
    <w:name w:val="xl186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187">
    <w:name w:val="xl187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Avsnitt">
    <w:name w:val="Avsnitt"/>
    <w:basedOn w:val="Normal"/>
    <w:pPr>
      <w:overflowPunct w:val="0"/>
      <w:autoSpaceDE w:val="0"/>
      <w:autoSpaceDN w:val="0"/>
      <w:adjustRightInd w:val="0"/>
      <w:spacing w:after="120" w:line="260" w:lineRule="atLeast"/>
      <w:ind w:left="2722"/>
      <w:textAlignment w:val="baseline"/>
    </w:pPr>
    <w:rPr>
      <w:rFonts w:ascii="Times New Roman" w:hAnsi="Times New Roman"/>
      <w:sz w:val="22"/>
      <w:szCs w:val="20"/>
    </w:rPr>
  </w:style>
  <w:style w:type="paragraph" w:styleId="Nummerertliste">
    <w:name w:val="List Number"/>
    <w:basedOn w:val="Normal"/>
    <w:pPr>
      <w:numPr>
        <w:numId w:val="1"/>
      </w:numPr>
    </w:pPr>
    <w:rPr>
      <w:rFonts w:ascii="Times New Roman" w:hAnsi="Times New Roman"/>
      <w:sz w:val="24"/>
    </w:rPr>
  </w:style>
  <w:style w:type="paragraph" w:styleId="Nummerertliste2">
    <w:name w:val="List Number 2"/>
    <w:basedOn w:val="Normal"/>
    <w:pPr>
      <w:numPr>
        <w:numId w:val="2"/>
      </w:numPr>
    </w:pPr>
    <w:rPr>
      <w:rFonts w:ascii="Times New Roman" w:hAnsi="Times New Roman"/>
      <w:sz w:val="24"/>
    </w:rPr>
  </w:style>
  <w:style w:type="paragraph" w:styleId="Nummerertliste3">
    <w:name w:val="List Number 3"/>
    <w:basedOn w:val="Normal"/>
    <w:pPr>
      <w:numPr>
        <w:numId w:val="3"/>
      </w:numPr>
    </w:pPr>
    <w:rPr>
      <w:rFonts w:ascii="Times New Roman" w:hAnsi="Times New Roman"/>
      <w:sz w:val="24"/>
    </w:rPr>
  </w:style>
  <w:style w:type="paragraph" w:styleId="Nummerertliste4">
    <w:name w:val="List Number 4"/>
    <w:basedOn w:val="Normal"/>
    <w:pPr>
      <w:numPr>
        <w:numId w:val="4"/>
      </w:numPr>
    </w:pPr>
    <w:rPr>
      <w:rFonts w:ascii="Times New Roman" w:hAnsi="Times New Roman"/>
      <w:sz w:val="24"/>
    </w:rPr>
  </w:style>
  <w:style w:type="paragraph" w:styleId="Nummerertliste5">
    <w:name w:val="List Number 5"/>
    <w:basedOn w:val="Normal"/>
    <w:pPr>
      <w:numPr>
        <w:numId w:val="5"/>
      </w:numPr>
    </w:pPr>
    <w:rPr>
      <w:rFonts w:ascii="Times New Roman" w:hAnsi="Times New Roman"/>
      <w:sz w:val="24"/>
    </w:rPr>
  </w:style>
  <w:style w:type="paragraph" w:styleId="Punktliste">
    <w:name w:val="List Bullet"/>
    <w:basedOn w:val="Normal"/>
    <w:autoRedefine/>
    <w:pPr>
      <w:numPr>
        <w:numId w:val="6"/>
      </w:numPr>
    </w:pPr>
    <w:rPr>
      <w:rFonts w:ascii="Times New Roman" w:hAnsi="Times New Roman"/>
      <w:sz w:val="24"/>
    </w:rPr>
  </w:style>
  <w:style w:type="paragraph" w:styleId="Punktliste2">
    <w:name w:val="List Bullet 2"/>
    <w:basedOn w:val="Normal"/>
    <w:autoRedefine/>
    <w:pPr>
      <w:numPr>
        <w:numId w:val="7"/>
      </w:numPr>
    </w:pPr>
    <w:rPr>
      <w:rFonts w:ascii="Times New Roman" w:hAnsi="Times New Roman"/>
      <w:sz w:val="24"/>
    </w:rPr>
  </w:style>
  <w:style w:type="paragraph" w:styleId="Punktliste3">
    <w:name w:val="List Bullet 3"/>
    <w:basedOn w:val="Normal"/>
    <w:autoRedefine/>
    <w:pPr>
      <w:numPr>
        <w:numId w:val="8"/>
      </w:numPr>
    </w:pPr>
    <w:rPr>
      <w:rFonts w:ascii="Times New Roman" w:hAnsi="Times New Roman"/>
      <w:sz w:val="24"/>
    </w:rPr>
  </w:style>
  <w:style w:type="paragraph" w:styleId="Punktliste4">
    <w:name w:val="List Bullet 4"/>
    <w:basedOn w:val="Normal"/>
    <w:autoRedefine/>
    <w:pPr>
      <w:numPr>
        <w:numId w:val="9"/>
      </w:numPr>
    </w:pPr>
    <w:rPr>
      <w:rFonts w:ascii="Times New Roman" w:hAnsi="Times New Roman"/>
      <w:sz w:val="24"/>
    </w:rPr>
  </w:style>
  <w:style w:type="paragraph" w:styleId="Punktliste5">
    <w:name w:val="List Bullet 5"/>
    <w:basedOn w:val="Normal"/>
    <w:autoRedefine/>
    <w:pPr>
      <w:numPr>
        <w:numId w:val="10"/>
      </w:numPr>
    </w:pPr>
    <w:rPr>
      <w:rFonts w:ascii="Times New Roman" w:hAnsi="Times New Roman"/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INNH2">
    <w:name w:val="toc 2"/>
    <w:basedOn w:val="Normal"/>
    <w:next w:val="Normal"/>
    <w:semiHidden/>
    <w:pPr>
      <w:spacing w:before="240"/>
    </w:pPr>
    <w:rPr>
      <w:rFonts w:ascii="Times New Roman" w:hAnsi="Times New Roman"/>
      <w:b/>
      <w:bCs/>
      <w:sz w:val="24"/>
    </w:rPr>
  </w:style>
  <w:style w:type="paragraph" w:styleId="INNH3">
    <w:name w:val="toc 3"/>
    <w:basedOn w:val="Normal"/>
    <w:next w:val="Normal"/>
    <w:semiHidden/>
    <w:pPr>
      <w:ind w:left="240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rPr>
      <w:rFonts w:ascii="Times New Roman" w:hAnsi="Times New Roman"/>
      <w:szCs w:val="20"/>
      <w:lang w:val="nn-NO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styleId="Sidetall">
    <w:name w:val="page number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Brdtekst2">
    <w:name w:val="Body Text 2"/>
    <w:basedOn w:val="Normal"/>
    <w:pPr>
      <w:widowControl w:val="0"/>
    </w:pPr>
    <w:rPr>
      <w:snapToGrid w:val="0"/>
      <w:szCs w:val="20"/>
    </w:rPr>
  </w:style>
  <w:style w:type="character" w:styleId="Fulgthyperkobling">
    <w:name w:val="FollowedHyperlink"/>
    <w:rPr>
      <w:color w:val="800080"/>
      <w:u w:val="single"/>
    </w:rPr>
  </w:style>
  <w:style w:type="paragraph" w:styleId="Fotnotetekst">
    <w:name w:val="footnote text"/>
    <w:basedOn w:val="Normal"/>
    <w:semiHidden/>
    <w:rPr>
      <w:szCs w:val="20"/>
    </w:rPr>
  </w:style>
  <w:style w:type="character" w:styleId="Utheving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Merknadstekst">
    <w:name w:val="annotation text"/>
    <w:basedOn w:val="Normal"/>
    <w:semiHidden/>
    <w:rPr>
      <w:szCs w:val="20"/>
      <w:lang w:val="nn-NO"/>
    </w:rPr>
  </w:style>
  <w:style w:type="table" w:styleId="Tabellrutenett">
    <w:name w:val="Table Grid"/>
    <w:basedOn w:val="Vanligtabell"/>
    <w:rsid w:val="0047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rsid w:val="00423729"/>
    <w:pPr>
      <w:spacing w:after="120"/>
      <w:ind w:left="283"/>
    </w:pPr>
  </w:style>
  <w:style w:type="paragraph" w:styleId="Bobletekst">
    <w:name w:val="Balloon Text"/>
    <w:basedOn w:val="Normal"/>
    <w:semiHidden/>
    <w:rsid w:val="0010270C"/>
    <w:rPr>
      <w:rFonts w:ascii="Tahoma" w:hAnsi="Tahoma" w:cs="Tahoma"/>
      <w:sz w:val="16"/>
      <w:szCs w:val="16"/>
    </w:rPr>
  </w:style>
  <w:style w:type="character" w:customStyle="1" w:styleId="BrdtekstTegn">
    <w:name w:val="Brødtekst Tegn"/>
    <w:link w:val="Brdtekst"/>
    <w:rsid w:val="00FF2F8A"/>
    <w:rPr>
      <w:lang w:val="nn-NO" w:eastAsia="nb-NO" w:bidi="ar-SA"/>
    </w:rPr>
  </w:style>
  <w:style w:type="paragraph" w:styleId="Brdtekstinnrykk2">
    <w:name w:val="Body Text Indent 2"/>
    <w:basedOn w:val="Normal"/>
    <w:rsid w:val="00FF2F8A"/>
    <w:pPr>
      <w:spacing w:after="120" w:line="480" w:lineRule="auto"/>
      <w:ind w:left="283"/>
    </w:pPr>
  </w:style>
  <w:style w:type="paragraph" w:styleId="z-Nederstiskjemaet">
    <w:name w:val="HTML Bottom of Form"/>
    <w:basedOn w:val="Normal"/>
    <w:next w:val="Normal"/>
    <w:hidden/>
    <w:rsid w:val="00FF2F8A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character" w:customStyle="1" w:styleId="hscoswrapper">
    <w:name w:val="hs_cos_wrapper"/>
    <w:basedOn w:val="Standardskriftforavsnitt"/>
    <w:rsid w:val="00723858"/>
  </w:style>
  <w:style w:type="paragraph" w:styleId="Listeavsnitt">
    <w:name w:val="List Paragraph"/>
    <w:basedOn w:val="Normal"/>
    <w:uiPriority w:val="34"/>
    <w:qFormat/>
    <w:rsid w:val="007238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32792-A368-4304-849F-20DF68632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FE802-225A-4972-8D86-58417A54A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0DC27-6966-452B-9B02-63855B9950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- mal</vt:lpstr>
    </vt:vector>
  </TitlesOfParts>
  <Company>Harstad kommune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- mal</dc:title>
  <dc:subject>000502|V.2-41|</dc:subject>
  <dc:creator>Hanne Karin Borgersen</dc:creator>
  <cp:lastModifiedBy>Oddveig Haug</cp:lastModifiedBy>
  <cp:revision>2</cp:revision>
  <cp:lastPrinted>2021-03-12T11:43:00Z</cp:lastPrinted>
  <dcterms:created xsi:type="dcterms:W3CDTF">2021-03-12T11:44:00Z</dcterms:created>
  <dcterms:modified xsi:type="dcterms:W3CDTF">2021-03-12T11:44:00Z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Harstad kommune</vt:lpwstr>
  </property>
  <property fmtid="{D5CDD505-2E9C-101B-9397-08002B2CF9AE}" pid="3" name="EK_Watermark">
    <vt:lpwstr/>
  </property>
  <property fmtid="{D5CDD505-2E9C-101B-9397-08002B2CF9AE}" pid="4" name="EK_RefNr">
    <vt:lpwstr>V.11-1</vt:lpwstr>
  </property>
  <property fmtid="{D5CDD505-2E9C-101B-9397-08002B2CF9AE}" pid="5" name="EK_Ansvarlig">
    <vt:lpwstr>Roald E. Andersen</vt:lpwstr>
  </property>
  <property fmtid="{D5CDD505-2E9C-101B-9397-08002B2CF9AE}" pid="6" name="EK_Stikkord">
    <vt:lpwstr>driftsplan</vt:lpwstr>
  </property>
  <property fmtid="{D5CDD505-2E9C-101B-9397-08002B2CF9AE}" pid="7" name="EK_DL">
    <vt:lpwstr>1</vt:lpwstr>
  </property>
</Properties>
</file>