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7A68" w14:textId="2D393A23" w:rsidR="00C65150" w:rsidRDefault="000347AC" w:rsidP="000C3B31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Knorrebakken r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essurssenter 20</w:t>
      </w:r>
      <w:r w:rsidR="00191501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20</w:t>
      </w:r>
    </w:p>
    <w:p w14:paraId="5CF7907A" w14:textId="4A1B3657" w:rsidR="00C65150" w:rsidRPr="00C65150" w:rsidRDefault="00485D72" w:rsidP="00C65150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Forbedre omsorgstilbudet for pasienter med Huntingtons sykdom og deres familier. </w:t>
      </w:r>
      <w:r w:rsidR="00C6515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Styrke kompetansen i pleie og omsorg</w:t>
      </w:r>
    </w:p>
    <w:p w14:paraId="49ED6C5B" w14:textId="5AF75152" w:rsidR="00574E3F" w:rsidRDefault="00C65150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for pasienter i de siste faser </w:t>
      </w:r>
      <w:proofErr w:type="spellStart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me</w:t>
      </w:r>
      <w:proofErr w:type="spellEnd"/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HS</w:t>
      </w:r>
    </w:p>
    <w:p w14:paraId="3462C988" w14:textId="77777777"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425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80"/>
        <w:gridCol w:w="1670"/>
        <w:gridCol w:w="1559"/>
        <w:gridCol w:w="1215"/>
      </w:tblGrid>
      <w:tr w:rsidR="006F4C64" w:rsidRPr="000C4FD7" w14:paraId="5876E6DC" w14:textId="77777777" w:rsidTr="00730C97">
        <w:trPr>
          <w:tblHeader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4CDA4484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6C835B2F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14:paraId="064E151C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C8C9089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14:paraId="3791CEE8" w14:textId="77777777" w:rsidR="006F4C64" w:rsidRPr="000347AC" w:rsidRDefault="006F4C64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FBB6CED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44EA75A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Frist: </w:t>
            </w:r>
          </w:p>
        </w:tc>
      </w:tr>
      <w:tr w:rsidR="006F4C64" w:rsidRPr="000C4FD7" w14:paraId="500347A3" w14:textId="77777777" w:rsidTr="00730C97">
        <w:tc>
          <w:tcPr>
            <w:tcW w:w="4233" w:type="dxa"/>
            <w:tcBorders>
              <w:top w:val="single" w:sz="6" w:space="0" w:color="auto"/>
            </w:tcBorders>
          </w:tcPr>
          <w:p w14:paraId="6483647B" w14:textId="77777777" w:rsidR="006F4C64" w:rsidRPr="000347AC" w:rsidRDefault="000347A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REGIONAL</w:t>
            </w:r>
            <w:r w:rsidR="00726E2E">
              <w:rPr>
                <w:rFonts w:asciiTheme="majorHAnsi" w:hAnsiTheme="majorHAnsi"/>
                <w:b/>
                <w:bCs/>
                <w:u w:val="single"/>
              </w:rPr>
              <w:t xml:space="preserve"> KOMPETANSEHEVING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FB2A55E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237EC318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2F2F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F225" w14:textId="77777777"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26E2E" w:rsidRPr="000C4FD7" w14:paraId="53535257" w14:textId="77777777" w:rsidTr="00726E2E">
        <w:trPr>
          <w:trHeight w:val="969"/>
        </w:trPr>
        <w:tc>
          <w:tcPr>
            <w:tcW w:w="4233" w:type="dxa"/>
            <w:tcBorders>
              <w:top w:val="single" w:sz="6" w:space="0" w:color="auto"/>
            </w:tcBorders>
          </w:tcPr>
          <w:p w14:paraId="28E01C05" w14:textId="77777777" w:rsidR="00726E2E" w:rsidRPr="00EA172C" w:rsidRDefault="00726E2E" w:rsidP="00574E3F">
            <w:pPr>
              <w:pStyle w:val="Brdtekst"/>
              <w:rPr>
                <w:rFonts w:asciiTheme="majorHAnsi" w:hAnsiTheme="majorHAnsi"/>
                <w:i/>
              </w:rPr>
            </w:pPr>
            <w:r w:rsidRPr="00EA172C">
              <w:rPr>
                <w:rFonts w:asciiTheme="majorHAnsi" w:hAnsiTheme="majorHAnsi"/>
                <w:i/>
              </w:rPr>
              <w:t xml:space="preserve">Heve kompetansen i de </w:t>
            </w:r>
            <w:proofErr w:type="spellStart"/>
            <w:r w:rsidRPr="00EA172C">
              <w:rPr>
                <w:rFonts w:asciiTheme="majorHAnsi" w:hAnsiTheme="majorHAnsi"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som har </w:t>
            </w:r>
            <w:proofErr w:type="spellStart"/>
            <w:r w:rsidRPr="00EA172C">
              <w:rPr>
                <w:rFonts w:asciiTheme="majorHAnsi" w:hAnsiTheme="majorHAnsi"/>
                <w:i/>
              </w:rPr>
              <w:t>pasienter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med HS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89FC38F" w14:textId="4D851928" w:rsidR="00726E2E" w:rsidRPr="000347AC" w:rsidRDefault="00DF15A6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Årlige</w:t>
            </w:r>
            <w:proofErr w:type="spellEnd"/>
            <w:r w:rsidR="00726E2E">
              <w:rPr>
                <w:rFonts w:asciiTheme="majorHAnsi" w:hAnsiTheme="majorHAnsi"/>
              </w:rPr>
              <w:t xml:space="preserve"> regionale n</w:t>
            </w:r>
            <w:r w:rsidR="00726E2E" w:rsidRPr="000347AC">
              <w:rPr>
                <w:rFonts w:asciiTheme="majorHAnsi" w:hAnsiTheme="majorHAnsi"/>
              </w:rPr>
              <w:t>ettverksmøte</w:t>
            </w:r>
            <w:r>
              <w:rPr>
                <w:rFonts w:asciiTheme="majorHAnsi" w:hAnsiTheme="majorHAnsi"/>
              </w:rPr>
              <w:t>r</w:t>
            </w:r>
            <w:r w:rsidR="00726E2E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i Troms/Harstad og Nordland, </w:t>
            </w:r>
            <w:proofErr w:type="spellStart"/>
            <w:r w:rsidR="00726E2E">
              <w:rPr>
                <w:rFonts w:asciiTheme="majorHAnsi" w:hAnsiTheme="majorHAnsi"/>
              </w:rPr>
              <w:t>hvorav</w:t>
            </w:r>
            <w:proofErr w:type="spellEnd"/>
            <w:r w:rsidR="00726E2E">
              <w:rPr>
                <w:rFonts w:asciiTheme="majorHAnsi" w:hAnsiTheme="majorHAnsi"/>
              </w:rPr>
              <w:t xml:space="preserve"> </w:t>
            </w:r>
            <w:proofErr w:type="spellStart"/>
            <w:r w:rsidR="00726E2E">
              <w:rPr>
                <w:rFonts w:asciiTheme="majorHAnsi" w:hAnsiTheme="majorHAnsi"/>
              </w:rPr>
              <w:t>ett</w:t>
            </w:r>
            <w:proofErr w:type="spellEnd"/>
            <w:r w:rsidR="00726E2E">
              <w:rPr>
                <w:rFonts w:asciiTheme="majorHAnsi" w:hAnsiTheme="majorHAnsi"/>
              </w:rPr>
              <w:t xml:space="preserve"> er </w:t>
            </w:r>
            <w:proofErr w:type="spellStart"/>
            <w:r w:rsidR="00726E2E">
              <w:rPr>
                <w:rFonts w:asciiTheme="majorHAnsi" w:hAnsiTheme="majorHAnsi"/>
              </w:rPr>
              <w:t>ett</w:t>
            </w:r>
            <w:proofErr w:type="spellEnd"/>
            <w:r w:rsidR="00726E2E">
              <w:rPr>
                <w:rFonts w:asciiTheme="majorHAnsi" w:hAnsiTheme="majorHAnsi"/>
              </w:rPr>
              <w:t xml:space="preserve"> </w:t>
            </w:r>
            <w:proofErr w:type="spellStart"/>
            <w:r w:rsidR="00726E2E">
              <w:rPr>
                <w:rFonts w:asciiTheme="majorHAnsi" w:hAnsiTheme="majorHAnsi"/>
              </w:rPr>
              <w:t>heldagskurs</w:t>
            </w:r>
            <w:proofErr w:type="spellEnd"/>
            <w:r w:rsidR="00726E2E">
              <w:rPr>
                <w:rFonts w:asciiTheme="majorHAnsi" w:hAnsiTheme="majorHAnsi"/>
              </w:rPr>
              <w:t xml:space="preserve"> </w:t>
            </w:r>
            <w:r w:rsidR="003E20BD">
              <w:rPr>
                <w:rFonts w:asciiTheme="majorHAnsi" w:hAnsiTheme="majorHAnsi"/>
              </w:rPr>
              <w:t>i Harstad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641E1353" w14:textId="77777777" w:rsidR="00726E2E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14:paraId="70D830D7" w14:textId="77777777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0D69235" w14:textId="77777777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14:paraId="32B3B686" w14:textId="77777777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E0028" w14:textId="77777777" w:rsidR="00726E2E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14:paraId="1E08D154" w14:textId="3F7AEA9F"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191501">
              <w:rPr>
                <w:rFonts w:asciiTheme="majorHAnsi" w:hAnsiTheme="majorHAnsi"/>
              </w:rPr>
              <w:t>20</w:t>
            </w:r>
          </w:p>
        </w:tc>
      </w:tr>
      <w:tr w:rsidR="00500D7F" w:rsidRPr="000C4FD7" w14:paraId="10159F2E" w14:textId="77777777" w:rsidTr="00500D7F"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AB0BE" w14:textId="7D5253F2" w:rsidR="00500D7F" w:rsidRPr="00EA172C" w:rsidRDefault="00CF5E6D" w:rsidP="00500D7F">
            <w:pPr>
              <w:spacing w:after="200" w:line="276" w:lineRule="auto"/>
              <w:rPr>
                <w:rFonts w:asciiTheme="majorHAnsi" w:hAnsiTheme="majorHAnsi"/>
                <w:i/>
                <w:szCs w:val="20"/>
              </w:rPr>
            </w:pPr>
            <w:r>
              <w:rPr>
                <w:rFonts w:asciiTheme="majorHAnsi" w:hAnsiTheme="majorHAnsi"/>
                <w:i/>
                <w:szCs w:val="20"/>
              </w:rPr>
              <w:t>Nordland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3A65" w14:textId="136B3666" w:rsidR="00500D7F" w:rsidRPr="00500D7F" w:rsidRDefault="00CF5E6D" w:rsidP="00500D7F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0"/>
                <w:lang w:eastAsia="en-US"/>
              </w:rPr>
              <w:t>Ha et nettverksmøte i Fauske</w:t>
            </w:r>
          </w:p>
          <w:p w14:paraId="68EC1892" w14:textId="77777777" w:rsidR="00500D7F" w:rsidRPr="00500D7F" w:rsidRDefault="00500D7F" w:rsidP="00500D7F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77C0" w14:textId="77777777" w:rsidR="00500D7F" w:rsidRPr="000347AC" w:rsidRDefault="00500D7F" w:rsidP="00120703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CB01" w14:textId="77777777" w:rsidR="00500D7F" w:rsidRPr="000347AC" w:rsidRDefault="00500D7F" w:rsidP="00120703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F6D" w14:textId="77777777" w:rsidR="00500D7F" w:rsidRPr="000347AC" w:rsidRDefault="00500D7F" w:rsidP="00120703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3846E6" w:rsidRPr="000C4FD7" w14:paraId="65CAF67E" w14:textId="77777777" w:rsidTr="00730C97">
        <w:tc>
          <w:tcPr>
            <w:tcW w:w="4233" w:type="dxa"/>
            <w:tcBorders>
              <w:top w:val="single" w:sz="6" w:space="0" w:color="auto"/>
            </w:tcBorders>
          </w:tcPr>
          <w:p w14:paraId="28884E60" w14:textId="77777777" w:rsidR="003846E6" w:rsidRPr="00EA172C" w:rsidRDefault="0080463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 xml:space="preserve">Dekke behov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veiledning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kompetanseheving i personalgrupper i 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med HS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033883A" w14:textId="1E6E86C3" w:rsidR="003846E6" w:rsidRDefault="003846E6" w:rsidP="00DF2413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Antas</w:t>
            </w:r>
            <w:proofErr w:type="spellEnd"/>
            <w:r>
              <w:rPr>
                <w:rFonts w:asciiTheme="majorHAnsi" w:hAnsiTheme="majorHAnsi"/>
              </w:rPr>
              <w:t xml:space="preserve"> å bli </w:t>
            </w:r>
            <w:r w:rsidR="003E20BD">
              <w:rPr>
                <w:rFonts w:asciiTheme="majorHAnsi" w:hAnsiTheme="majorHAnsi"/>
              </w:rPr>
              <w:t>4-6</w:t>
            </w:r>
            <w:r>
              <w:rPr>
                <w:rFonts w:asciiTheme="majorHAnsi" w:hAnsiTheme="majorHAnsi"/>
              </w:rPr>
              <w:t xml:space="preserve"> ambulante </w:t>
            </w:r>
            <w:proofErr w:type="spellStart"/>
            <w:r>
              <w:rPr>
                <w:rFonts w:asciiTheme="majorHAnsi" w:hAnsiTheme="majorHAnsi"/>
              </w:rPr>
              <w:t>veiledninger</w:t>
            </w:r>
            <w:proofErr w:type="spellEnd"/>
            <w:r>
              <w:rPr>
                <w:rFonts w:asciiTheme="majorHAnsi" w:hAnsiTheme="majorHAnsi"/>
              </w:rPr>
              <w:t xml:space="preserve"> i 20</w:t>
            </w:r>
            <w:r w:rsidR="00191501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, i tillegg til </w:t>
            </w:r>
            <w:proofErr w:type="spellStart"/>
            <w:r>
              <w:rPr>
                <w:rFonts w:asciiTheme="majorHAnsi" w:hAnsiTheme="majorHAnsi"/>
              </w:rPr>
              <w:t>veiledning</w:t>
            </w:r>
            <w:r w:rsidR="002E1E05">
              <w:rPr>
                <w:rFonts w:asciiTheme="majorHAnsi" w:hAnsiTheme="majorHAnsi"/>
              </w:rPr>
              <w:t>er</w:t>
            </w:r>
            <w:proofErr w:type="spellEnd"/>
            <w:r>
              <w:rPr>
                <w:rFonts w:asciiTheme="majorHAnsi" w:hAnsiTheme="majorHAnsi"/>
              </w:rPr>
              <w:t xml:space="preserve"> på telefon </w:t>
            </w:r>
          </w:p>
          <w:p w14:paraId="23FDDA43" w14:textId="77777777" w:rsidR="003455E4" w:rsidRDefault="003455E4" w:rsidP="003455E4">
            <w:pPr>
              <w:pStyle w:val="Brdtekst"/>
              <w:rPr>
                <w:rFonts w:asciiTheme="majorHAnsi" w:hAnsiTheme="majorHAnsi"/>
              </w:rPr>
            </w:pPr>
          </w:p>
          <w:p w14:paraId="5CAAF0DD" w14:textId="77777777" w:rsidR="003455E4" w:rsidRPr="000347AC" w:rsidRDefault="003455E4" w:rsidP="003455E4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24E734CA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F71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9585" w14:textId="77777777" w:rsidR="003846E6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E46742" w:rsidRPr="000347AC" w14:paraId="7C7EC434" w14:textId="77777777" w:rsidTr="00505052">
        <w:tc>
          <w:tcPr>
            <w:tcW w:w="4233" w:type="dxa"/>
            <w:vMerge w:val="restart"/>
          </w:tcPr>
          <w:p w14:paraId="365F1E2F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7A15C5D1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3052CD7A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73A1802F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15BF7420" w14:textId="77777777" w:rsidR="00E46742" w:rsidRPr="00EA172C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Vedlikeholde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heve kompetansen til de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ansatte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ved Knorrebakken ressurssenter  </w:t>
            </w:r>
          </w:p>
          <w:p w14:paraId="6CD6BC93" w14:textId="77777777" w:rsidR="00E46742" w:rsidRPr="00EA172C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050D4226" w14:textId="77777777" w:rsidR="00E46742" w:rsidRPr="00EA172C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68AF7143" w14:textId="77777777" w:rsidR="00E46742" w:rsidRPr="00EA172C" w:rsidRDefault="00E46742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5580" w:type="dxa"/>
          </w:tcPr>
          <w:p w14:paraId="2D98FFCB" w14:textId="77777777" w:rsidR="00E46742" w:rsidRPr="00AB1D4A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6199CA2A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88AB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F90A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46742" w:rsidRPr="000347AC" w14:paraId="355D6424" w14:textId="77777777" w:rsidTr="00505052">
        <w:tc>
          <w:tcPr>
            <w:tcW w:w="4233" w:type="dxa"/>
            <w:vMerge/>
          </w:tcPr>
          <w:p w14:paraId="2639FB59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196C53EF" w14:textId="77777777" w:rsidR="00E46742" w:rsidRPr="00AB1D4A" w:rsidRDefault="00E46742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Fagdag for de </w:t>
            </w:r>
            <w:proofErr w:type="spellStart"/>
            <w:r>
              <w:rPr>
                <w:rFonts w:asciiTheme="majorHAnsi" w:hAnsiTheme="majorHAnsi"/>
              </w:rPr>
              <w:t>ansatte</w:t>
            </w:r>
            <w:proofErr w:type="spellEnd"/>
            <w:r>
              <w:rPr>
                <w:rFonts w:asciiTheme="majorHAnsi" w:hAnsiTheme="majorHAnsi"/>
              </w:rPr>
              <w:t xml:space="preserve"> ved Knorrebakken 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6BDCC00E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C0B6D3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>
              <w:rPr>
                <w:rFonts w:asciiTheme="majorHAnsi" w:hAnsiTheme="majorHAnsi"/>
              </w:rPr>
              <w:t xml:space="preserve"> og </w:t>
            </w:r>
            <w:proofErr w:type="spellStart"/>
            <w:r>
              <w:rPr>
                <w:rFonts w:asciiTheme="majorHAnsi" w:hAnsiTheme="majorHAnsi"/>
              </w:rPr>
              <w:t>avdelingsleder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2791F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Oktober   </w:t>
            </w:r>
          </w:p>
        </w:tc>
      </w:tr>
      <w:tr w:rsidR="00E46742" w14:paraId="158585EB" w14:textId="77777777" w:rsidTr="00505052">
        <w:tc>
          <w:tcPr>
            <w:tcW w:w="4233" w:type="dxa"/>
            <w:vMerge/>
          </w:tcPr>
          <w:p w14:paraId="5AD796AA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1BBBCC94" w14:textId="77777777" w:rsidR="00E46742" w:rsidRDefault="00E46742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 faste </w:t>
            </w:r>
            <w:proofErr w:type="spellStart"/>
            <w:r>
              <w:rPr>
                <w:rFonts w:asciiTheme="majorHAnsi" w:hAnsiTheme="majorHAnsi"/>
              </w:rPr>
              <w:t>ansatte</w:t>
            </w:r>
            <w:proofErr w:type="spellEnd"/>
            <w:r>
              <w:rPr>
                <w:rFonts w:asciiTheme="majorHAnsi" w:hAnsiTheme="majorHAnsi"/>
              </w:rPr>
              <w:t xml:space="preserve"> gjennomfører nettkurs </w:t>
            </w:r>
            <w:proofErr w:type="spellStart"/>
            <w:r>
              <w:rPr>
                <w:rFonts w:asciiTheme="majorHAnsi" w:hAnsiTheme="majorHAnsi"/>
              </w:rPr>
              <w:t>fra</w:t>
            </w:r>
            <w:proofErr w:type="spellEnd"/>
            <w:r>
              <w:rPr>
                <w:rFonts w:asciiTheme="majorHAnsi" w:hAnsiTheme="majorHAnsi"/>
              </w:rPr>
              <w:t xml:space="preserve"> Senter for sjeldne </w:t>
            </w:r>
            <w:proofErr w:type="spellStart"/>
            <w:r>
              <w:rPr>
                <w:rFonts w:asciiTheme="majorHAnsi" w:hAnsiTheme="majorHAnsi"/>
              </w:rPr>
              <w:t>sykdommer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0EA414EC" w14:textId="77777777" w:rsidR="00E46742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47C35C54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E01" w14:textId="77777777" w:rsidR="00E46742" w:rsidRDefault="007925F6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</w:p>
          <w:p w14:paraId="71869DE2" w14:textId="77777777" w:rsidR="007925F6" w:rsidRPr="000347AC" w:rsidRDefault="007925F6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8EB" w14:textId="77777777" w:rsidR="00E46742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46742" w14:paraId="2D8A6038" w14:textId="77777777" w:rsidTr="00505052">
        <w:tc>
          <w:tcPr>
            <w:tcW w:w="4233" w:type="dxa"/>
            <w:vMerge/>
          </w:tcPr>
          <w:p w14:paraId="3E6F33FB" w14:textId="77777777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4B29F315" w14:textId="36A69B20" w:rsidR="00E46742" w:rsidRDefault="00E46742" w:rsidP="00505052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Samarbeid med Norges </w:t>
            </w:r>
            <w:proofErr w:type="spellStart"/>
            <w:r>
              <w:rPr>
                <w:rFonts w:asciiTheme="majorHAnsi" w:hAnsiTheme="majorHAnsi"/>
                <w:bCs/>
              </w:rPr>
              <w:t>Artiske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Universitet UiT</w:t>
            </w:r>
            <w:r w:rsidR="00191501">
              <w:rPr>
                <w:rFonts w:asciiTheme="majorHAnsi" w:hAnsiTheme="majorHAnsi"/>
                <w:bCs/>
              </w:rPr>
              <w:t xml:space="preserve"> 2020</w:t>
            </w:r>
          </w:p>
          <w:p w14:paraId="3099F238" w14:textId="77777777" w:rsidR="00191501" w:rsidRDefault="00191501" w:rsidP="00505052">
            <w:pPr>
              <w:pStyle w:val="Brdtekst"/>
              <w:rPr>
                <w:rFonts w:asciiTheme="majorHAnsi" w:hAnsiTheme="majorHAnsi"/>
              </w:rPr>
            </w:pPr>
          </w:p>
          <w:p w14:paraId="235F50BC" w14:textId="1B03D760" w:rsidR="00E46742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1AA9098D" w14:textId="77777777" w:rsidR="00E46742" w:rsidRPr="000347AC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241D" w14:textId="77777777" w:rsidR="00E46742" w:rsidRPr="000347AC" w:rsidRDefault="007925F6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Avdelingsleder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47B8" w14:textId="77777777" w:rsidR="00E46742" w:rsidRDefault="00E46742" w:rsidP="00505052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3846E6" w:rsidRPr="000C4FD7" w14:paraId="6855BBE5" w14:textId="77777777" w:rsidTr="00730C97">
        <w:tc>
          <w:tcPr>
            <w:tcW w:w="4233" w:type="dxa"/>
            <w:tcBorders>
              <w:top w:val="single" w:sz="6" w:space="0" w:color="auto"/>
            </w:tcBorders>
          </w:tcPr>
          <w:p w14:paraId="309A2048" w14:textId="7F00110E" w:rsidR="003846E6" w:rsidRPr="000347AC" w:rsidRDefault="003846E6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</w:t>
            </w:r>
            <w:r w:rsidR="003E20BD">
              <w:rPr>
                <w:rFonts w:asciiTheme="majorHAnsi" w:hAnsiTheme="majorHAnsi"/>
                <w:b/>
                <w:bCs/>
                <w:u w:val="single"/>
              </w:rPr>
              <w:t>- OG KUNNSKAPSS</w:t>
            </w:r>
            <w:r>
              <w:rPr>
                <w:rFonts w:asciiTheme="majorHAnsi" w:hAnsiTheme="majorHAnsi"/>
                <w:b/>
                <w:bCs/>
                <w:u w:val="single"/>
              </w:rPr>
              <w:t>PREDNING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3D53F21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46E387B7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033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A66" w14:textId="77777777"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3305A207" w14:textId="77777777" w:rsidTr="00730C97">
        <w:tc>
          <w:tcPr>
            <w:tcW w:w="4233" w:type="dxa"/>
            <w:vMerge w:val="restart"/>
          </w:tcPr>
          <w:p w14:paraId="3C162F29" w14:textId="77777777" w:rsidR="00730C97" w:rsidRPr="00726E2E" w:rsidRDefault="00726E2E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Målet er å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spre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informasjon i vår region til aktuelle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instanser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.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A1C121C" w14:textId="5514F6CF" w:rsidR="00730C97" w:rsidRPr="000347AC" w:rsidRDefault="00DF15A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Holde</w:t>
            </w:r>
            <w:r w:rsidR="00730C97">
              <w:rPr>
                <w:rFonts w:asciiTheme="majorHAnsi" w:hAnsiTheme="majorHAnsi"/>
              </w:rPr>
              <w:t xml:space="preserve"> Fylkesmenn i vår region </w:t>
            </w:r>
            <w:r>
              <w:rPr>
                <w:rFonts w:asciiTheme="majorHAnsi" w:hAnsiTheme="majorHAnsi"/>
              </w:rPr>
              <w:t>informert?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61EF8A52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6F0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0549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DF618C" w:rsidRPr="000C4FD7" w14:paraId="540C1CD9" w14:textId="77777777" w:rsidTr="00730C97">
        <w:tc>
          <w:tcPr>
            <w:tcW w:w="4233" w:type="dxa"/>
            <w:vMerge/>
          </w:tcPr>
          <w:p w14:paraId="7A25BE95" w14:textId="77777777" w:rsidR="00DF618C" w:rsidRPr="000347AC" w:rsidRDefault="00DF618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50D4461" w14:textId="58D4DD2A" w:rsidR="00C81991" w:rsidRDefault="00DF61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Bidra til </w:t>
            </w:r>
            <w:proofErr w:type="spellStart"/>
            <w:r>
              <w:rPr>
                <w:rFonts w:asciiTheme="majorHAnsi" w:hAnsiTheme="majorHAnsi"/>
              </w:rPr>
              <w:t>nettsiden</w:t>
            </w:r>
            <w:proofErr w:type="spellEnd"/>
            <w:r>
              <w:rPr>
                <w:rFonts w:asciiTheme="majorHAnsi" w:hAnsiTheme="majorHAnsi"/>
              </w:rPr>
              <w:t xml:space="preserve"> fagnettverkhuntington.no</w:t>
            </w:r>
          </w:p>
          <w:p w14:paraId="793580E7" w14:textId="554C46B3" w:rsidR="00191501" w:rsidRDefault="00191501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Holde </w:t>
            </w:r>
            <w:proofErr w:type="spellStart"/>
            <w:r>
              <w:rPr>
                <w:rFonts w:asciiTheme="majorHAnsi" w:hAnsiTheme="majorHAnsi"/>
              </w:rPr>
              <w:t>siden</w:t>
            </w:r>
            <w:proofErr w:type="spellEnd"/>
            <w:r>
              <w:rPr>
                <w:rFonts w:asciiTheme="majorHAnsi" w:hAnsiTheme="majorHAnsi"/>
              </w:rPr>
              <w:t xml:space="preserve"> oppdatert, legge ut våre kurs</w:t>
            </w:r>
          </w:p>
          <w:p w14:paraId="39050698" w14:textId="77777777" w:rsidR="00C81991" w:rsidRDefault="00C8199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10DAC864" w14:textId="77777777"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DC84" w14:textId="0205547D" w:rsidR="00DF618C" w:rsidRDefault="009A70E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</w:p>
          <w:p w14:paraId="34466FA2" w14:textId="5AB77BF4" w:rsidR="009A70EC" w:rsidRPr="000347AC" w:rsidRDefault="009A70E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6263" w14:textId="77777777"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14:paraId="67AD90E4" w14:textId="77777777" w:rsidTr="00730C97">
        <w:tc>
          <w:tcPr>
            <w:tcW w:w="4233" w:type="dxa"/>
            <w:vMerge/>
          </w:tcPr>
          <w:p w14:paraId="6FBB831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7A16739" w14:textId="204D3D44" w:rsidR="00726E2E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</w:t>
            </w:r>
            <w:r w:rsidR="00726E2E">
              <w:rPr>
                <w:rFonts w:asciiTheme="majorHAnsi" w:hAnsiTheme="majorHAnsi"/>
              </w:rPr>
              <w:t>og knytte</w:t>
            </w:r>
            <w:r w:rsidR="00DF15A6">
              <w:rPr>
                <w:rFonts w:asciiTheme="majorHAnsi" w:hAnsiTheme="majorHAnsi"/>
              </w:rPr>
              <w:t xml:space="preserve"> </w:t>
            </w:r>
            <w:r w:rsidR="00726E2E">
              <w:rPr>
                <w:rFonts w:asciiTheme="majorHAnsi" w:hAnsiTheme="majorHAnsi"/>
              </w:rPr>
              <w:t xml:space="preserve">kontakt med </w:t>
            </w:r>
            <w:r>
              <w:rPr>
                <w:rFonts w:asciiTheme="majorHAnsi" w:hAnsiTheme="majorHAnsi"/>
              </w:rPr>
              <w:t xml:space="preserve">aktuelle </w:t>
            </w:r>
            <w:proofErr w:type="spellStart"/>
            <w:r>
              <w:rPr>
                <w:rFonts w:asciiTheme="majorHAnsi" w:hAnsiTheme="majorHAnsi"/>
              </w:rPr>
              <w:t>innenfor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spesialisthelsetjenesten</w:t>
            </w:r>
            <w:proofErr w:type="spellEnd"/>
            <w:r>
              <w:rPr>
                <w:rFonts w:asciiTheme="majorHAnsi" w:hAnsiTheme="majorHAnsi"/>
              </w:rPr>
              <w:t xml:space="preserve"> i vår region om </w:t>
            </w:r>
            <w:proofErr w:type="spellStart"/>
            <w:r w:rsidR="00AB6AB3">
              <w:rPr>
                <w:rFonts w:asciiTheme="majorHAnsi" w:hAnsiTheme="majorHAnsi"/>
              </w:rPr>
              <w:t>ressurssentret</w:t>
            </w:r>
            <w:proofErr w:type="spellEnd"/>
            <w:r w:rsidR="00AB6AB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5601A30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C5B" w14:textId="77777777" w:rsidR="00730C97" w:rsidRPr="000347AC" w:rsidRDefault="00730C97" w:rsidP="00ED760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ABD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730C97" w:rsidRPr="000C4FD7" w14:paraId="3A85C3AF" w14:textId="77777777" w:rsidTr="00730C97">
        <w:tc>
          <w:tcPr>
            <w:tcW w:w="4233" w:type="dxa"/>
          </w:tcPr>
          <w:p w14:paraId="089C5AD1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lastRenderedPageBreak/>
              <w:t>AKTIVITETER I SAMARBEID MED NASJONALT NETTVEK</w:t>
            </w:r>
          </w:p>
        </w:tc>
        <w:tc>
          <w:tcPr>
            <w:tcW w:w="5580" w:type="dxa"/>
          </w:tcPr>
          <w:p w14:paraId="7154AB2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5838312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2BA3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76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14:paraId="0EC27076" w14:textId="77777777" w:rsidTr="00730C97">
        <w:tc>
          <w:tcPr>
            <w:tcW w:w="4233" w:type="dxa"/>
            <w:vMerge w:val="restart"/>
          </w:tcPr>
          <w:p w14:paraId="38B0D98E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7396F346" w14:textId="77777777" w:rsidR="00EA172C" w:rsidRDefault="00AB6AB3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S</w:t>
            </w:r>
            <w:r w:rsidR="00EA172C">
              <w:rPr>
                <w:rFonts w:asciiTheme="majorHAnsi" w:hAnsiTheme="majorHAnsi"/>
                <w:i/>
              </w:rPr>
              <w:t xml:space="preserve">amarbeid mellom ressurssentrene </w:t>
            </w:r>
          </w:p>
          <w:p w14:paraId="00FFCAB5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7010220C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35F70B37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61760EBA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091FD5EF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255ED591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  <w:p w14:paraId="4233E7CE" w14:textId="77777777"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5C50924A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  <w:p w14:paraId="1A091387" w14:textId="7D98D592" w:rsidR="00EA172C" w:rsidRPr="000347AC" w:rsidRDefault="00DF15A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på møter i </w:t>
            </w:r>
            <w:r w:rsidR="00EA172C">
              <w:rPr>
                <w:rFonts w:asciiTheme="majorHAnsi" w:hAnsiTheme="majorHAnsi"/>
              </w:rPr>
              <w:t xml:space="preserve"> </w:t>
            </w:r>
            <w:proofErr w:type="spellStart"/>
            <w:r w:rsidR="00EA172C">
              <w:rPr>
                <w:rFonts w:asciiTheme="majorHAnsi" w:hAnsiTheme="majorHAnsi"/>
              </w:rPr>
              <w:t>Utviklingsgruppen</w:t>
            </w:r>
            <w:proofErr w:type="spellEnd"/>
            <w:r w:rsidR="00EA172C">
              <w:rPr>
                <w:rFonts w:asciiTheme="majorHAnsi" w:hAnsiTheme="majorHAnsi"/>
              </w:rPr>
              <w:t xml:space="preserve"> for Fagnettverk Huntington</w:t>
            </w:r>
            <w:r>
              <w:rPr>
                <w:rFonts w:asciiTheme="majorHAnsi" w:hAnsiTheme="majorHAnsi"/>
              </w:rPr>
              <w:t xml:space="preserve"> og et fellesmøte med </w:t>
            </w:r>
            <w:proofErr w:type="spellStart"/>
            <w:r>
              <w:rPr>
                <w:rFonts w:asciiTheme="majorHAnsi" w:hAnsiTheme="majorHAnsi"/>
              </w:rPr>
              <w:t>ledergruppen</w:t>
            </w:r>
            <w:proofErr w:type="spellEnd"/>
          </w:p>
        </w:tc>
        <w:tc>
          <w:tcPr>
            <w:tcW w:w="1670" w:type="dxa"/>
          </w:tcPr>
          <w:p w14:paraId="693ED212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E6F0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  <w:p w14:paraId="72615C54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 for fagnettverket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E5E0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14:paraId="71007F48" w14:textId="77777777" w:rsidTr="00730C97">
        <w:trPr>
          <w:trHeight w:val="519"/>
        </w:trPr>
        <w:tc>
          <w:tcPr>
            <w:tcW w:w="4233" w:type="dxa"/>
            <w:vMerge/>
          </w:tcPr>
          <w:p w14:paraId="5461072D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295D3EE9" w14:textId="3463B413" w:rsidR="00EA172C" w:rsidRPr="00AB1D4A" w:rsidRDefault="00DF15A6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Vurdere deltakelse på </w:t>
            </w:r>
            <w:r w:rsidR="00EA172C">
              <w:rPr>
                <w:rFonts w:asciiTheme="majorHAnsi" w:hAnsiTheme="majorHAnsi"/>
              </w:rPr>
              <w:t>E</w:t>
            </w:r>
            <w:r w:rsidR="00191501">
              <w:rPr>
                <w:rFonts w:asciiTheme="majorHAnsi" w:hAnsiTheme="majorHAnsi"/>
              </w:rPr>
              <w:t>HDN konferanse i Bologna</w:t>
            </w:r>
            <w:r>
              <w:rPr>
                <w:rFonts w:asciiTheme="majorHAnsi" w:hAnsiTheme="majorHAnsi"/>
              </w:rPr>
              <w:t xml:space="preserve"> og avklare med leder</w:t>
            </w:r>
            <w:r w:rsidR="00CF5E6D">
              <w:rPr>
                <w:rFonts w:asciiTheme="majorHAnsi" w:hAnsiTheme="majorHAnsi"/>
              </w:rPr>
              <w:t>.</w:t>
            </w:r>
          </w:p>
        </w:tc>
        <w:tc>
          <w:tcPr>
            <w:tcW w:w="1670" w:type="dxa"/>
          </w:tcPr>
          <w:p w14:paraId="79434A41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2584A91C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Regionale </w:t>
            </w:r>
            <w:proofErr w:type="spellStart"/>
            <w:r>
              <w:rPr>
                <w:rFonts w:asciiTheme="majorHAnsi" w:hAnsiTheme="majorHAnsi"/>
              </w:rPr>
              <w:t>koordinatorer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56A2" w14:textId="77777777" w:rsidR="00EA172C" w:rsidRDefault="00EA172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14:paraId="7B70F7E6" w14:textId="77777777" w:rsidTr="00730C97">
        <w:trPr>
          <w:trHeight w:val="519"/>
        </w:trPr>
        <w:tc>
          <w:tcPr>
            <w:tcW w:w="4233" w:type="dxa"/>
            <w:vMerge/>
          </w:tcPr>
          <w:p w14:paraId="3B1FE5DE" w14:textId="77777777" w:rsidR="00EA172C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51C2411A" w14:textId="4AA635E7" w:rsidR="00EA172C" w:rsidRDefault="00CF5E6D" w:rsidP="00485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Delta på felles fagdag for ressurssentrene</w:t>
            </w:r>
          </w:p>
        </w:tc>
        <w:tc>
          <w:tcPr>
            <w:tcW w:w="1670" w:type="dxa"/>
          </w:tcPr>
          <w:p w14:paraId="244858EA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0687D404" w14:textId="77777777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4A1D" w14:textId="77777777" w:rsidR="00EA172C" w:rsidRDefault="00EA172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347AC" w14:paraId="034EBA36" w14:textId="77777777" w:rsidTr="00730C97">
        <w:tc>
          <w:tcPr>
            <w:tcW w:w="4233" w:type="dxa"/>
            <w:vMerge/>
          </w:tcPr>
          <w:p w14:paraId="37E329B1" w14:textId="77777777"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20C33DF3" w14:textId="2C74D0CF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Videokonferanser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CF5E6D">
              <w:rPr>
                <w:rFonts w:asciiTheme="majorHAnsi" w:hAnsiTheme="majorHAnsi"/>
              </w:rPr>
              <w:t xml:space="preserve">med </w:t>
            </w:r>
            <w:proofErr w:type="spellStart"/>
            <w:r w:rsidR="00CF5E6D">
              <w:rPr>
                <w:rFonts w:asciiTheme="majorHAnsi" w:hAnsiTheme="majorHAnsi"/>
              </w:rPr>
              <w:t>utviklinggruppen</w:t>
            </w:r>
            <w:proofErr w:type="spellEnd"/>
          </w:p>
          <w:p w14:paraId="7D2C5429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28A5B4A3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A1E9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598A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347AC" w14:paraId="2DC84B72" w14:textId="77777777" w:rsidTr="00730C97">
        <w:tc>
          <w:tcPr>
            <w:tcW w:w="4233" w:type="dxa"/>
            <w:vMerge/>
          </w:tcPr>
          <w:p w14:paraId="7E4A4A22" w14:textId="77777777"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030AF41E" w14:textId="1A7978EC"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på aktuelle </w:t>
            </w:r>
            <w:proofErr w:type="spellStart"/>
            <w:r>
              <w:rPr>
                <w:rFonts w:asciiTheme="majorHAnsi" w:hAnsiTheme="majorHAnsi"/>
              </w:rPr>
              <w:t>fagdager</w:t>
            </w:r>
            <w:proofErr w:type="spellEnd"/>
            <w:r>
              <w:rPr>
                <w:rFonts w:asciiTheme="majorHAnsi" w:hAnsiTheme="majorHAnsi"/>
              </w:rPr>
              <w:t xml:space="preserve">/ </w:t>
            </w:r>
            <w:proofErr w:type="spellStart"/>
            <w:r>
              <w:rPr>
                <w:rFonts w:asciiTheme="majorHAnsi" w:hAnsiTheme="majorHAnsi"/>
              </w:rPr>
              <w:t>nettverkssamlinger</w:t>
            </w:r>
            <w:proofErr w:type="spellEnd"/>
            <w:r>
              <w:rPr>
                <w:rFonts w:asciiTheme="majorHAnsi" w:hAnsiTheme="majorHAnsi"/>
              </w:rPr>
              <w:t xml:space="preserve"> for andre </w:t>
            </w:r>
            <w:proofErr w:type="spellStart"/>
            <w:r>
              <w:rPr>
                <w:rFonts w:asciiTheme="majorHAnsi" w:hAnsiTheme="majorHAnsi"/>
              </w:rPr>
              <w:t>ressurssentre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CF5E6D">
              <w:rPr>
                <w:rFonts w:asciiTheme="majorHAnsi" w:hAnsiTheme="majorHAnsi"/>
              </w:rPr>
              <w:t xml:space="preserve">der det er </w:t>
            </w:r>
            <w:proofErr w:type="spellStart"/>
            <w:r w:rsidR="00CF5E6D">
              <w:rPr>
                <w:rFonts w:asciiTheme="majorHAnsi" w:hAnsiTheme="majorHAnsi"/>
              </w:rPr>
              <w:t>formålstjenelig</w:t>
            </w:r>
            <w:proofErr w:type="spellEnd"/>
            <w:r w:rsidR="00CF5E6D">
              <w:rPr>
                <w:rFonts w:asciiTheme="majorHAnsi" w:hAnsiTheme="majorHAnsi"/>
              </w:rPr>
              <w:t xml:space="preserve">/ </w:t>
            </w:r>
            <w:proofErr w:type="spellStart"/>
            <w:r w:rsidR="00CF5E6D">
              <w:rPr>
                <w:rFonts w:asciiTheme="majorHAnsi" w:hAnsiTheme="majorHAnsi"/>
              </w:rPr>
              <w:t>mulig</w:t>
            </w:r>
            <w:proofErr w:type="spellEnd"/>
            <w:r w:rsidR="00CF5E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70" w:type="dxa"/>
          </w:tcPr>
          <w:p w14:paraId="5643CD62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213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25F" w14:textId="77777777"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7D2BA2D3" w14:textId="77777777" w:rsidTr="00730C97">
        <w:tc>
          <w:tcPr>
            <w:tcW w:w="4233" w:type="dxa"/>
          </w:tcPr>
          <w:p w14:paraId="7803123A" w14:textId="77777777" w:rsidR="00730C97" w:rsidRPr="00C81991" w:rsidRDefault="00C81991" w:rsidP="00ED760D">
            <w:pPr>
              <w:rPr>
                <w:rFonts w:asciiTheme="majorHAnsi" w:hAnsiTheme="majorHAnsi"/>
                <w:b/>
                <w:u w:val="single"/>
              </w:rPr>
            </w:pPr>
            <w:r w:rsidRPr="00C81991">
              <w:rPr>
                <w:rFonts w:asciiTheme="majorHAnsi" w:hAnsiTheme="majorHAnsi"/>
                <w:b/>
                <w:u w:val="single"/>
              </w:rPr>
              <w:t>SAMARBEID OG F</w:t>
            </w:r>
            <w:r>
              <w:rPr>
                <w:rFonts w:asciiTheme="majorHAnsi" w:hAnsiTheme="majorHAnsi"/>
                <w:b/>
                <w:u w:val="single"/>
              </w:rPr>
              <w:t>AGUTVIKLING</w:t>
            </w:r>
          </w:p>
        </w:tc>
        <w:tc>
          <w:tcPr>
            <w:tcW w:w="5580" w:type="dxa"/>
          </w:tcPr>
          <w:p w14:paraId="28DF35A8" w14:textId="77777777"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14:paraId="161A27CE" w14:textId="77777777" w:rsidR="00C81991" w:rsidRPr="000347AC" w:rsidRDefault="00C8199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0475BF0A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4C3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42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14:paraId="5AD18341" w14:textId="77777777" w:rsidTr="00730C97">
        <w:tc>
          <w:tcPr>
            <w:tcW w:w="4233" w:type="dxa"/>
          </w:tcPr>
          <w:p w14:paraId="0E126693" w14:textId="77777777" w:rsidR="00730C97" w:rsidRPr="00EA172C" w:rsidRDefault="0066733A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>Sam</w:t>
            </w:r>
            <w:r w:rsidR="00E26B58" w:rsidRPr="00EA172C">
              <w:rPr>
                <w:rFonts w:asciiTheme="majorHAnsi" w:hAnsiTheme="majorHAnsi"/>
                <w:bCs/>
                <w:i/>
              </w:rPr>
              <w:t>a</w:t>
            </w:r>
            <w:r w:rsidRPr="00EA172C">
              <w:rPr>
                <w:rFonts w:asciiTheme="majorHAnsi" w:hAnsiTheme="majorHAnsi"/>
                <w:bCs/>
                <w:i/>
              </w:rPr>
              <w:t xml:space="preserve">rbeid med Undervisningssenter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sykehjem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hjemmetjeneste</w:t>
            </w:r>
            <w:proofErr w:type="spellEnd"/>
            <w:r w:rsidR="00E26B58" w:rsidRPr="00EA172C">
              <w:rPr>
                <w:rFonts w:asciiTheme="majorHAnsi" w:hAnsiTheme="majorHAnsi"/>
                <w:bCs/>
                <w:i/>
              </w:rPr>
              <w:t xml:space="preserve"> (USHT) i Nordland, Troms og Finnmark </w:t>
            </w:r>
          </w:p>
        </w:tc>
        <w:tc>
          <w:tcPr>
            <w:tcW w:w="5580" w:type="dxa"/>
          </w:tcPr>
          <w:p w14:paraId="72F5DADC" w14:textId="59286A0B" w:rsidR="00730C97" w:rsidRPr="000347AC" w:rsidRDefault="00E26B58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191501">
              <w:rPr>
                <w:rFonts w:asciiTheme="majorHAnsi" w:hAnsiTheme="majorHAnsi"/>
              </w:rPr>
              <w:t>ortsette samarbeidet</w:t>
            </w:r>
            <w:r w:rsidR="00CF5E6D">
              <w:rPr>
                <w:rFonts w:asciiTheme="majorHAnsi" w:hAnsiTheme="majorHAnsi"/>
              </w:rPr>
              <w:t xml:space="preserve"> vi har med USHT Nordland</w:t>
            </w:r>
            <w:r w:rsidR="00191501">
              <w:rPr>
                <w:rFonts w:asciiTheme="majorHAnsi" w:hAnsiTheme="majorHAnsi"/>
              </w:rPr>
              <w:t xml:space="preserve"> , jobbe med </w:t>
            </w:r>
            <w:r w:rsidR="00CF5E6D">
              <w:rPr>
                <w:rFonts w:asciiTheme="majorHAnsi" w:hAnsiTheme="majorHAnsi"/>
              </w:rPr>
              <w:t xml:space="preserve">USHT </w:t>
            </w:r>
            <w:r w:rsidR="00191501">
              <w:rPr>
                <w:rFonts w:asciiTheme="majorHAnsi" w:hAnsiTheme="majorHAnsi"/>
              </w:rPr>
              <w:t xml:space="preserve">Troms og </w:t>
            </w:r>
            <w:proofErr w:type="spellStart"/>
            <w:r w:rsidR="00191501">
              <w:rPr>
                <w:rFonts w:asciiTheme="majorHAnsi" w:hAnsiTheme="majorHAnsi"/>
              </w:rPr>
              <w:t>finnmark</w:t>
            </w:r>
            <w:proofErr w:type="spellEnd"/>
            <w:r w:rsidR="00151878">
              <w:rPr>
                <w:rFonts w:asciiTheme="majorHAnsi" w:hAnsiTheme="majorHAnsi"/>
              </w:rPr>
              <w:t xml:space="preserve"> </w:t>
            </w:r>
            <w:r w:rsidR="00CF5E6D">
              <w:rPr>
                <w:rFonts w:asciiTheme="majorHAnsi" w:hAnsiTheme="majorHAnsi"/>
              </w:rPr>
              <w:t xml:space="preserve">der det er </w:t>
            </w:r>
            <w:proofErr w:type="spellStart"/>
            <w:r w:rsidR="00CF5E6D">
              <w:rPr>
                <w:rFonts w:asciiTheme="majorHAnsi" w:hAnsiTheme="majorHAnsi"/>
              </w:rPr>
              <w:t>formålstjenelig</w:t>
            </w:r>
            <w:proofErr w:type="spellEnd"/>
          </w:p>
        </w:tc>
        <w:tc>
          <w:tcPr>
            <w:tcW w:w="1670" w:type="dxa"/>
          </w:tcPr>
          <w:p w14:paraId="5CDA125F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A872" w14:textId="77777777" w:rsidR="00730C97" w:rsidRDefault="007925F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</w:t>
            </w:r>
          </w:p>
          <w:p w14:paraId="4EEDE066" w14:textId="77777777" w:rsidR="007925F6" w:rsidRPr="000347AC" w:rsidRDefault="007925F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1BB" w14:textId="77777777"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14:paraId="283D53F8" w14:textId="77777777" w:rsidTr="00730C97">
        <w:tc>
          <w:tcPr>
            <w:tcW w:w="4233" w:type="dxa"/>
            <w:vMerge w:val="restart"/>
          </w:tcPr>
          <w:p w14:paraId="32A54A07" w14:textId="77777777" w:rsidR="00151878" w:rsidRPr="00EA172C" w:rsidRDefault="00151878" w:rsidP="00C81991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5580" w:type="dxa"/>
          </w:tcPr>
          <w:p w14:paraId="0A15BA39" w14:textId="15E06626" w:rsidR="00151878" w:rsidRPr="00AB1D4A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 </w:t>
            </w:r>
            <w:r w:rsidR="00CF5E6D">
              <w:rPr>
                <w:rFonts w:asciiTheme="majorHAnsi" w:hAnsiTheme="majorHAnsi"/>
              </w:rPr>
              <w:t xml:space="preserve">bestiller </w:t>
            </w:r>
            <w:proofErr w:type="spellStart"/>
            <w:r w:rsidR="00CF5E6D">
              <w:rPr>
                <w:rFonts w:asciiTheme="majorHAnsi" w:hAnsiTheme="majorHAnsi"/>
              </w:rPr>
              <w:t>tjenester</w:t>
            </w:r>
            <w:proofErr w:type="spellEnd"/>
            <w:r w:rsidR="00CF5E6D">
              <w:rPr>
                <w:rFonts w:asciiTheme="majorHAnsi" w:hAnsiTheme="majorHAnsi"/>
              </w:rPr>
              <w:t xml:space="preserve"> ved behov </w:t>
            </w:r>
            <w:r>
              <w:rPr>
                <w:rFonts w:asciiTheme="majorHAnsi" w:hAnsiTheme="majorHAnsi"/>
              </w:rPr>
              <w:t xml:space="preserve">SSD </w:t>
            </w:r>
          </w:p>
        </w:tc>
        <w:tc>
          <w:tcPr>
            <w:tcW w:w="1670" w:type="dxa"/>
          </w:tcPr>
          <w:p w14:paraId="7E95E1B6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0E7C" w14:textId="77777777" w:rsidR="00151878" w:rsidRPr="000347AC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7F31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14:paraId="440ECADF" w14:textId="77777777" w:rsidTr="00730C97">
        <w:tc>
          <w:tcPr>
            <w:tcW w:w="4233" w:type="dxa"/>
            <w:vMerge/>
          </w:tcPr>
          <w:p w14:paraId="53CB0A6A" w14:textId="77777777" w:rsidR="00151878" w:rsidRPr="003846E6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2F5B5CA0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5EFD30FA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D245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66AD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14:paraId="21E67934" w14:textId="77777777" w:rsidTr="00730C97">
        <w:tc>
          <w:tcPr>
            <w:tcW w:w="4233" w:type="dxa"/>
            <w:vMerge/>
          </w:tcPr>
          <w:p w14:paraId="0689A68E" w14:textId="77777777"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2C53FC2B" w14:textId="6A22763C" w:rsidR="00151878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F5E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nkludere</w:t>
            </w:r>
            <w:r w:rsidR="00CF5E6D">
              <w:rPr>
                <w:rFonts w:asciiTheme="majorHAnsi" w:hAnsiTheme="majorHAnsi"/>
              </w:rPr>
              <w:t xml:space="preserve">r og samarbeider med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landsforeningens</w:t>
            </w:r>
            <w:proofErr w:type="spellEnd"/>
            <w:r>
              <w:rPr>
                <w:rFonts w:asciiTheme="majorHAnsi" w:hAnsiTheme="majorHAnsi"/>
              </w:rPr>
              <w:t xml:space="preserve"> lokallag for Finnmark, Troms og Nordland</w:t>
            </w:r>
          </w:p>
          <w:p w14:paraId="69C74B62" w14:textId="1051C735" w:rsidR="00191501" w:rsidRPr="00AB1D4A" w:rsidRDefault="00191501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DA3D87A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48D0C" w14:textId="77777777" w:rsidR="00151878" w:rsidRPr="000347AC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3DF32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14:paraId="0B3EBF68" w14:textId="77777777" w:rsidTr="00980C99">
        <w:tc>
          <w:tcPr>
            <w:tcW w:w="4233" w:type="dxa"/>
            <w:vMerge/>
          </w:tcPr>
          <w:p w14:paraId="21C47312" w14:textId="77777777"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087F2F57" w14:textId="77777777"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1247E01E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AB9F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F2F8" w14:textId="77777777"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14:paraId="4E349DF0" w14:textId="77777777" w:rsidTr="00980C99">
        <w:tc>
          <w:tcPr>
            <w:tcW w:w="4233" w:type="dxa"/>
            <w:vMerge/>
          </w:tcPr>
          <w:p w14:paraId="0141ABD0" w14:textId="77777777"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14:paraId="4F68F26C" w14:textId="77777777"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14:paraId="08290B5B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5323" w14:textId="77777777"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3E94" w14:textId="77777777"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14:paraId="6BD9D872" w14:textId="77777777"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184533595"/>
    </w:p>
    <w:bookmarkEnd w:id="0"/>
    <w:p w14:paraId="1F516C6D" w14:textId="77777777" w:rsidR="009227D3" w:rsidRPr="000347AC" w:rsidRDefault="009227D3" w:rsidP="00B22721">
      <w:pPr>
        <w:pStyle w:val="Overskrift1"/>
        <w:numPr>
          <w:ilvl w:val="0"/>
          <w:numId w:val="0"/>
        </w:numPr>
        <w:rPr>
          <w:rStyle w:val="Hyperkobling"/>
          <w:rFonts w:asciiTheme="majorHAnsi" w:hAnsiTheme="majorHAnsi"/>
          <w:color w:val="auto"/>
          <w:sz w:val="18"/>
        </w:rPr>
      </w:pPr>
    </w:p>
    <w:sectPr w:rsidR="009227D3" w:rsidRPr="000347AC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50B9" w14:textId="77777777" w:rsidR="00DC2B65" w:rsidRDefault="00DC2B65">
      <w:r>
        <w:separator/>
      </w:r>
    </w:p>
  </w:endnote>
  <w:endnote w:type="continuationSeparator" w:id="0">
    <w:p w14:paraId="4F34506E" w14:textId="77777777" w:rsidR="00DC2B65" w:rsidRDefault="00D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416" w14:textId="77777777"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515D" w14:textId="77777777" w:rsidR="00DC2B65" w:rsidRDefault="00DC2B65">
      <w:r>
        <w:separator/>
      </w:r>
    </w:p>
  </w:footnote>
  <w:footnote w:type="continuationSeparator" w:id="0">
    <w:p w14:paraId="1593A5DD" w14:textId="77777777" w:rsidR="00DC2B65" w:rsidRDefault="00DC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5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037C"/>
    <w:multiLevelType w:val="hybridMultilevel"/>
    <w:tmpl w:val="1038B148"/>
    <w:lvl w:ilvl="0" w:tplc="7A1C1DA2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92B84"/>
    <w:multiLevelType w:val="hybridMultilevel"/>
    <w:tmpl w:val="00169504"/>
    <w:lvl w:ilvl="0" w:tplc="A9244F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773442">
    <w:abstractNumId w:val="8"/>
  </w:num>
  <w:num w:numId="2" w16cid:durableId="1500732497">
    <w:abstractNumId w:val="3"/>
  </w:num>
  <w:num w:numId="3" w16cid:durableId="799887132">
    <w:abstractNumId w:val="2"/>
  </w:num>
  <w:num w:numId="4" w16cid:durableId="212739623">
    <w:abstractNumId w:val="1"/>
  </w:num>
  <w:num w:numId="5" w16cid:durableId="497305898">
    <w:abstractNumId w:val="0"/>
  </w:num>
  <w:num w:numId="6" w16cid:durableId="638654278">
    <w:abstractNumId w:val="9"/>
  </w:num>
  <w:num w:numId="7" w16cid:durableId="735202280">
    <w:abstractNumId w:val="7"/>
  </w:num>
  <w:num w:numId="8" w16cid:durableId="994601174">
    <w:abstractNumId w:val="6"/>
  </w:num>
  <w:num w:numId="9" w16cid:durableId="1883053961">
    <w:abstractNumId w:val="5"/>
  </w:num>
  <w:num w:numId="10" w16cid:durableId="1409107653">
    <w:abstractNumId w:val="4"/>
  </w:num>
  <w:num w:numId="11" w16cid:durableId="796945288">
    <w:abstractNumId w:val="10"/>
  </w:num>
  <w:num w:numId="12" w16cid:durableId="129176091">
    <w:abstractNumId w:val="15"/>
  </w:num>
  <w:num w:numId="13" w16cid:durableId="588125498">
    <w:abstractNumId w:val="25"/>
  </w:num>
  <w:num w:numId="14" w16cid:durableId="589629364">
    <w:abstractNumId w:val="23"/>
  </w:num>
  <w:num w:numId="15" w16cid:durableId="453137816">
    <w:abstractNumId w:val="14"/>
  </w:num>
  <w:num w:numId="16" w16cid:durableId="63142091">
    <w:abstractNumId w:val="20"/>
  </w:num>
  <w:num w:numId="17" w16cid:durableId="138764456">
    <w:abstractNumId w:val="16"/>
  </w:num>
  <w:num w:numId="18" w16cid:durableId="1477917309">
    <w:abstractNumId w:val="32"/>
  </w:num>
  <w:num w:numId="19" w16cid:durableId="1721705824">
    <w:abstractNumId w:val="19"/>
  </w:num>
  <w:num w:numId="20" w16cid:durableId="223177521">
    <w:abstractNumId w:val="37"/>
  </w:num>
  <w:num w:numId="21" w16cid:durableId="1432699357">
    <w:abstractNumId w:val="21"/>
  </w:num>
  <w:num w:numId="22" w16cid:durableId="1517497329">
    <w:abstractNumId w:val="30"/>
  </w:num>
  <w:num w:numId="23" w16cid:durableId="2024281172">
    <w:abstractNumId w:val="22"/>
  </w:num>
  <w:num w:numId="24" w16cid:durableId="524057902">
    <w:abstractNumId w:val="31"/>
  </w:num>
  <w:num w:numId="25" w16cid:durableId="1323973264">
    <w:abstractNumId w:val="17"/>
  </w:num>
  <w:num w:numId="26" w16cid:durableId="345717136">
    <w:abstractNumId w:val="34"/>
  </w:num>
  <w:num w:numId="27" w16cid:durableId="1520197868">
    <w:abstractNumId w:val="18"/>
  </w:num>
  <w:num w:numId="28" w16cid:durableId="1014956995">
    <w:abstractNumId w:val="28"/>
  </w:num>
  <w:num w:numId="29" w16cid:durableId="473529397">
    <w:abstractNumId w:val="35"/>
  </w:num>
  <w:num w:numId="30" w16cid:durableId="11641981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4406478">
    <w:abstractNumId w:val="39"/>
  </w:num>
  <w:num w:numId="32" w16cid:durableId="767701716">
    <w:abstractNumId w:val="26"/>
  </w:num>
  <w:num w:numId="33" w16cid:durableId="1060130817">
    <w:abstractNumId w:val="29"/>
  </w:num>
  <w:num w:numId="34" w16cid:durableId="2795774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5588641">
    <w:abstractNumId w:val="24"/>
  </w:num>
  <w:num w:numId="36" w16cid:durableId="28800690">
    <w:abstractNumId w:val="36"/>
  </w:num>
  <w:num w:numId="37" w16cid:durableId="2042777934">
    <w:abstractNumId w:val="27"/>
  </w:num>
  <w:num w:numId="38" w16cid:durableId="1547525601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7BD2"/>
    <w:rsid w:val="00090750"/>
    <w:rsid w:val="000A711A"/>
    <w:rsid w:val="000C3B31"/>
    <w:rsid w:val="000D52AA"/>
    <w:rsid w:val="000F47A4"/>
    <w:rsid w:val="000F7567"/>
    <w:rsid w:val="0010270C"/>
    <w:rsid w:val="00102C73"/>
    <w:rsid w:val="00103E98"/>
    <w:rsid w:val="00104415"/>
    <w:rsid w:val="00105AB6"/>
    <w:rsid w:val="00107EBD"/>
    <w:rsid w:val="0011101A"/>
    <w:rsid w:val="00111DEF"/>
    <w:rsid w:val="0011374A"/>
    <w:rsid w:val="00125ED8"/>
    <w:rsid w:val="00151878"/>
    <w:rsid w:val="001637F6"/>
    <w:rsid w:val="001669F6"/>
    <w:rsid w:val="001720DF"/>
    <w:rsid w:val="0017385C"/>
    <w:rsid w:val="001738D3"/>
    <w:rsid w:val="00174876"/>
    <w:rsid w:val="00184C4E"/>
    <w:rsid w:val="00191501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721E4"/>
    <w:rsid w:val="00276CA7"/>
    <w:rsid w:val="00282C83"/>
    <w:rsid w:val="00291F3E"/>
    <w:rsid w:val="002A50B6"/>
    <w:rsid w:val="002B478C"/>
    <w:rsid w:val="002E1E05"/>
    <w:rsid w:val="002E1E88"/>
    <w:rsid w:val="002E2CC9"/>
    <w:rsid w:val="002F0A35"/>
    <w:rsid w:val="002F57D4"/>
    <w:rsid w:val="00324010"/>
    <w:rsid w:val="00332E49"/>
    <w:rsid w:val="0034170E"/>
    <w:rsid w:val="003455E4"/>
    <w:rsid w:val="0035157E"/>
    <w:rsid w:val="00364200"/>
    <w:rsid w:val="00373333"/>
    <w:rsid w:val="00377440"/>
    <w:rsid w:val="003846E6"/>
    <w:rsid w:val="00386884"/>
    <w:rsid w:val="00396641"/>
    <w:rsid w:val="003A5B89"/>
    <w:rsid w:val="003E0FC1"/>
    <w:rsid w:val="003E20BD"/>
    <w:rsid w:val="003E3178"/>
    <w:rsid w:val="003E5869"/>
    <w:rsid w:val="00423729"/>
    <w:rsid w:val="00450F6A"/>
    <w:rsid w:val="00470346"/>
    <w:rsid w:val="00485D72"/>
    <w:rsid w:val="004864C3"/>
    <w:rsid w:val="004B7080"/>
    <w:rsid w:val="004B73C7"/>
    <w:rsid w:val="004D4359"/>
    <w:rsid w:val="004D729E"/>
    <w:rsid w:val="004E6694"/>
    <w:rsid w:val="004F57C8"/>
    <w:rsid w:val="004F7B20"/>
    <w:rsid w:val="00500D7F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B7D00"/>
    <w:rsid w:val="005E7D29"/>
    <w:rsid w:val="005F37F9"/>
    <w:rsid w:val="006212A2"/>
    <w:rsid w:val="0062283B"/>
    <w:rsid w:val="00622AA7"/>
    <w:rsid w:val="006273ED"/>
    <w:rsid w:val="00632B88"/>
    <w:rsid w:val="006663E5"/>
    <w:rsid w:val="0066733A"/>
    <w:rsid w:val="00691E1D"/>
    <w:rsid w:val="00694F30"/>
    <w:rsid w:val="00696EDC"/>
    <w:rsid w:val="006A260B"/>
    <w:rsid w:val="006B15BD"/>
    <w:rsid w:val="006C61BF"/>
    <w:rsid w:val="006E7E7D"/>
    <w:rsid w:val="006F3294"/>
    <w:rsid w:val="006F33A7"/>
    <w:rsid w:val="006F4C64"/>
    <w:rsid w:val="00704427"/>
    <w:rsid w:val="00726E2E"/>
    <w:rsid w:val="00730232"/>
    <w:rsid w:val="00730C97"/>
    <w:rsid w:val="00743784"/>
    <w:rsid w:val="007449C8"/>
    <w:rsid w:val="00775054"/>
    <w:rsid w:val="00783640"/>
    <w:rsid w:val="007925F6"/>
    <w:rsid w:val="00797C77"/>
    <w:rsid w:val="007E50FC"/>
    <w:rsid w:val="007F5EE5"/>
    <w:rsid w:val="0080463D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6FFF"/>
    <w:rsid w:val="009227D3"/>
    <w:rsid w:val="00924612"/>
    <w:rsid w:val="00972D12"/>
    <w:rsid w:val="00980C99"/>
    <w:rsid w:val="0099217C"/>
    <w:rsid w:val="009967B4"/>
    <w:rsid w:val="009A517F"/>
    <w:rsid w:val="009A70EC"/>
    <w:rsid w:val="009C2484"/>
    <w:rsid w:val="009E7D3B"/>
    <w:rsid w:val="009F418B"/>
    <w:rsid w:val="009F4CB1"/>
    <w:rsid w:val="00A03745"/>
    <w:rsid w:val="00A07553"/>
    <w:rsid w:val="00A1544F"/>
    <w:rsid w:val="00A21922"/>
    <w:rsid w:val="00A23ABD"/>
    <w:rsid w:val="00A37544"/>
    <w:rsid w:val="00A5622B"/>
    <w:rsid w:val="00A617C1"/>
    <w:rsid w:val="00A61EF2"/>
    <w:rsid w:val="00A75193"/>
    <w:rsid w:val="00A75637"/>
    <w:rsid w:val="00AA41DB"/>
    <w:rsid w:val="00AB1D4A"/>
    <w:rsid w:val="00AB65F1"/>
    <w:rsid w:val="00AB6AB3"/>
    <w:rsid w:val="00AC1B0E"/>
    <w:rsid w:val="00B0098E"/>
    <w:rsid w:val="00B016E7"/>
    <w:rsid w:val="00B07F85"/>
    <w:rsid w:val="00B11F1E"/>
    <w:rsid w:val="00B22721"/>
    <w:rsid w:val="00B31675"/>
    <w:rsid w:val="00B47CE1"/>
    <w:rsid w:val="00B52443"/>
    <w:rsid w:val="00B55320"/>
    <w:rsid w:val="00B65183"/>
    <w:rsid w:val="00B7669D"/>
    <w:rsid w:val="00B81522"/>
    <w:rsid w:val="00B83118"/>
    <w:rsid w:val="00B84621"/>
    <w:rsid w:val="00BA3905"/>
    <w:rsid w:val="00BD6007"/>
    <w:rsid w:val="00BD7EDA"/>
    <w:rsid w:val="00BF2865"/>
    <w:rsid w:val="00C1509E"/>
    <w:rsid w:val="00C22F32"/>
    <w:rsid w:val="00C2757A"/>
    <w:rsid w:val="00C40113"/>
    <w:rsid w:val="00C605FC"/>
    <w:rsid w:val="00C65150"/>
    <w:rsid w:val="00C6643B"/>
    <w:rsid w:val="00C73FB1"/>
    <w:rsid w:val="00C81991"/>
    <w:rsid w:val="00C8655B"/>
    <w:rsid w:val="00CB6922"/>
    <w:rsid w:val="00CC6E75"/>
    <w:rsid w:val="00CC705B"/>
    <w:rsid w:val="00CD6A3C"/>
    <w:rsid w:val="00CF5E6D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C1A58"/>
    <w:rsid w:val="00DC2B65"/>
    <w:rsid w:val="00DD08EE"/>
    <w:rsid w:val="00DD2C79"/>
    <w:rsid w:val="00DE16CB"/>
    <w:rsid w:val="00DF15A6"/>
    <w:rsid w:val="00DF2413"/>
    <w:rsid w:val="00DF618C"/>
    <w:rsid w:val="00E12D3B"/>
    <w:rsid w:val="00E26B58"/>
    <w:rsid w:val="00E26E47"/>
    <w:rsid w:val="00E42822"/>
    <w:rsid w:val="00E46742"/>
    <w:rsid w:val="00E86C11"/>
    <w:rsid w:val="00E95AD4"/>
    <w:rsid w:val="00EA172C"/>
    <w:rsid w:val="00EA5028"/>
    <w:rsid w:val="00EB09E0"/>
    <w:rsid w:val="00EB0CCF"/>
    <w:rsid w:val="00EC4F46"/>
    <w:rsid w:val="00ED412F"/>
    <w:rsid w:val="00ED6D0A"/>
    <w:rsid w:val="00ED73DA"/>
    <w:rsid w:val="00EE021F"/>
    <w:rsid w:val="00EF1CAB"/>
    <w:rsid w:val="00EF4039"/>
    <w:rsid w:val="00F06145"/>
    <w:rsid w:val="00F40102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69BAD8A"/>
  <w15:docId w15:val="{B41E9E12-F160-4A82-AFB9-6E86BC3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DC27-6966-452B-9B02-63855B99508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Hanne Karin Borgersen</dc:creator>
  <cp:lastModifiedBy>Lise Hall Johnsen</cp:lastModifiedBy>
  <cp:revision>18</cp:revision>
  <cp:lastPrinted>2018-12-17T09:29:00Z</cp:lastPrinted>
  <dcterms:created xsi:type="dcterms:W3CDTF">2018-11-06T08:40:00Z</dcterms:created>
  <dcterms:modified xsi:type="dcterms:W3CDTF">2024-01-23T07:47:00Z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