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7A68" w14:textId="1D79EE8B" w:rsidR="00C65150" w:rsidRDefault="000347AC" w:rsidP="00C65150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r w:rsidR="00DB033B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Huntington-web</w:t>
      </w: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 20</w:t>
      </w:r>
      <w:r w:rsidR="00920AED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2</w:t>
      </w:r>
      <w:r w:rsidR="00FA367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2</w:t>
      </w:r>
    </w:p>
    <w:p w14:paraId="6C289D2F" w14:textId="77777777" w:rsidR="002D3627" w:rsidRDefault="00485D72" w:rsidP="002D3627">
      <w:pPr>
        <w:keepNext/>
        <w:keepLines/>
        <w:spacing w:line="276" w:lineRule="auto"/>
        <w:ind w:left="708" w:firstLine="708"/>
        <w:outlineLvl w:val="0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Hovedmål: </w:t>
      </w:r>
      <w:r w:rsidR="00DB033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FA367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ab/>
        <w:t xml:space="preserve">Sørge for </w:t>
      </w:r>
      <w:r w:rsidR="002D362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at det er oppdatert informasjon for å samle og spre kunnskap til helsepersonell</w:t>
      </w:r>
    </w:p>
    <w:p w14:paraId="6D230A29" w14:textId="77777777" w:rsidR="002D3627" w:rsidRDefault="002D3627" w:rsidP="002D3627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14:paraId="69C10B02" w14:textId="112C50E8" w:rsidR="00FA3670" w:rsidRDefault="00FA3670" w:rsidP="00DB033B">
      <w:pPr>
        <w:keepNext/>
        <w:keepLines/>
        <w:spacing w:line="276" w:lineRule="auto"/>
        <w:outlineLvl w:val="0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14:paraId="3462C988" w14:textId="77777777"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385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6115"/>
        <w:gridCol w:w="1589"/>
        <w:gridCol w:w="1656"/>
      </w:tblGrid>
      <w:tr w:rsidR="00A11307" w:rsidRPr="000C4FD7" w14:paraId="5876E6DC" w14:textId="77777777" w:rsidTr="00A11307">
        <w:trPr>
          <w:trHeight w:val="613"/>
          <w:tblHeader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4CDA4484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6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6C835B2F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14:paraId="064E151C" w14:textId="77777777" w:rsidR="00A11307" w:rsidRPr="000347AC" w:rsidRDefault="00A11307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C8C9089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14:paraId="3791CEE8" w14:textId="77777777" w:rsidR="00A11307" w:rsidRPr="000347AC" w:rsidRDefault="00A11307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FBB6CED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</w:tr>
      <w:tr w:rsidR="00A11307" w:rsidRPr="000C4FD7" w14:paraId="500347A3" w14:textId="77777777" w:rsidTr="00A11307">
        <w:trPr>
          <w:trHeight w:val="207"/>
        </w:trPr>
        <w:tc>
          <w:tcPr>
            <w:tcW w:w="4499" w:type="dxa"/>
            <w:tcBorders>
              <w:top w:val="single" w:sz="6" w:space="0" w:color="auto"/>
            </w:tcBorders>
          </w:tcPr>
          <w:p w14:paraId="2CFDAD8F" w14:textId="7D944BC5" w:rsidR="002D3627" w:rsidRDefault="002D3627" w:rsidP="002D3627">
            <w:pPr>
              <w:keepNext/>
              <w:keepLines/>
              <w:spacing w:line="276" w:lineRule="auto"/>
              <w:outlineLvl w:val="0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 xml:space="preserve">Universell utforming </w:t>
            </w:r>
          </w:p>
          <w:p w14:paraId="6483647B" w14:textId="492F0C75" w:rsidR="00A11307" w:rsidRPr="000347AC" w:rsidRDefault="00A1130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1FB2A55E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237EC318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2F2F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A11307" w:rsidRPr="000C4FD7" w14:paraId="53535257" w14:textId="77777777" w:rsidTr="00A11307">
        <w:trPr>
          <w:trHeight w:val="844"/>
        </w:trPr>
        <w:tc>
          <w:tcPr>
            <w:tcW w:w="4499" w:type="dxa"/>
            <w:tcBorders>
              <w:top w:val="single" w:sz="6" w:space="0" w:color="auto"/>
            </w:tcBorders>
          </w:tcPr>
          <w:p w14:paraId="28E01C05" w14:textId="6E5B38D5" w:rsidR="00A11307" w:rsidRPr="006B1E8B" w:rsidRDefault="00382CB9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utviklig</w:t>
            </w:r>
            <w:proofErr w:type="spellEnd"/>
            <w:r>
              <w:rPr>
                <w:rFonts w:asciiTheme="majorHAnsi" w:hAnsiTheme="majorHAnsi"/>
              </w:rPr>
              <w:t xml:space="preserve"> av </w:t>
            </w:r>
            <w:proofErr w:type="spellStart"/>
            <w:r>
              <w:rPr>
                <w:rFonts w:asciiTheme="majorHAnsi" w:hAnsiTheme="majorHAnsi"/>
              </w:rPr>
              <w:t>websiden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4C8C1308" w14:textId="4823481A" w:rsidR="00A11307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Endring</w:t>
            </w:r>
            <w:r w:rsidR="00A340C0">
              <w:rPr>
                <w:rFonts w:asciiTheme="majorHAnsi" w:hAnsiTheme="majorHAnsi"/>
              </w:rPr>
              <w:t xml:space="preserve"> og oppdatering </w:t>
            </w:r>
            <w:r>
              <w:rPr>
                <w:rFonts w:asciiTheme="majorHAnsi" w:hAnsiTheme="majorHAnsi"/>
              </w:rPr>
              <w:t xml:space="preserve"> av </w:t>
            </w:r>
            <w:proofErr w:type="spellStart"/>
            <w:r>
              <w:rPr>
                <w:rFonts w:asciiTheme="majorHAnsi" w:hAnsiTheme="majorHAnsi"/>
              </w:rPr>
              <w:t>forsiden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471F2F1" w14:textId="0F8613C6" w:rsidR="00382CB9" w:rsidRDefault="00A340C0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Ferdigstille e</w:t>
            </w:r>
            <w:r w:rsidR="00382CB9">
              <w:rPr>
                <w:rFonts w:asciiTheme="majorHAnsi" w:hAnsiTheme="majorHAnsi"/>
              </w:rPr>
              <w:t xml:space="preserve">ndring av </w:t>
            </w:r>
            <w:proofErr w:type="spellStart"/>
            <w:r w:rsidR="00382CB9">
              <w:rPr>
                <w:rFonts w:asciiTheme="majorHAnsi" w:hAnsiTheme="majorHAnsi"/>
              </w:rPr>
              <w:t>bibloteke</w:t>
            </w:r>
            <w:r w:rsidR="00041819">
              <w:rPr>
                <w:rFonts w:asciiTheme="majorHAnsi" w:hAnsiTheme="majorHAnsi"/>
              </w:rPr>
              <w:t>t</w:t>
            </w:r>
            <w:proofErr w:type="spellEnd"/>
            <w:r>
              <w:rPr>
                <w:rFonts w:asciiTheme="majorHAnsi" w:hAnsiTheme="majorHAnsi"/>
              </w:rPr>
              <w:t>.</w:t>
            </w:r>
            <w:r w:rsidR="00382CB9">
              <w:rPr>
                <w:rFonts w:asciiTheme="majorHAnsi" w:hAnsiTheme="majorHAnsi"/>
              </w:rPr>
              <w:t xml:space="preserve"> </w:t>
            </w:r>
          </w:p>
          <w:p w14:paraId="7832D7E2" w14:textId="1671B889" w:rsidR="00382CB9" w:rsidRDefault="00A340C0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Fortsette arbeidet med   e-læring</w:t>
            </w:r>
          </w:p>
          <w:p w14:paraId="01B28508" w14:textId="15C208A6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Endring av internfilarkiv</w:t>
            </w:r>
          </w:p>
          <w:p w14:paraId="4FD29029" w14:textId="1B7CFC94" w:rsidR="00382CB9" w:rsidRDefault="00382CB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en spesial side for palliative behandling og omsorg </w:t>
            </w:r>
          </w:p>
          <w:p w14:paraId="42201D25" w14:textId="183DF216" w:rsidR="00041819" w:rsidRDefault="00041819" w:rsidP="00382CB9">
            <w:pPr>
              <w:pStyle w:val="Brdtekst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ei fil på internarkiv med </w:t>
            </w:r>
            <w:proofErr w:type="spellStart"/>
            <w:r>
              <w:rPr>
                <w:rFonts w:asciiTheme="majorHAnsi" w:hAnsiTheme="majorHAnsi"/>
              </w:rPr>
              <w:t>forelesninger</w:t>
            </w:r>
            <w:proofErr w:type="spellEnd"/>
            <w:r>
              <w:rPr>
                <w:rFonts w:asciiTheme="majorHAnsi" w:hAnsiTheme="majorHAnsi"/>
              </w:rPr>
              <w:t xml:space="preserve"> for felles bruk</w:t>
            </w:r>
          </w:p>
          <w:p w14:paraId="71726965" w14:textId="77777777" w:rsidR="00A11307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  <w:p w14:paraId="389FC38F" w14:textId="487EFCB4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41E1353" w14:textId="77777777" w:rsidR="00A11307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  <w:p w14:paraId="70D830D7" w14:textId="3AE1314C" w:rsidR="00100C2F" w:rsidRPr="000347AC" w:rsidRDefault="00AB74E8" w:rsidP="00100C2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50.000</w:t>
            </w:r>
            <w:r w:rsidR="00100C2F">
              <w:rPr>
                <w:rFonts w:asciiTheme="majorHAnsi" w:hAnsiTheme="majorHAnsi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right w:val="single" w:sz="6" w:space="0" w:color="auto"/>
            </w:tcBorders>
          </w:tcPr>
          <w:p w14:paraId="30D69235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  <w:p w14:paraId="32B3B686" w14:textId="15DFDBFF" w:rsidR="00A11307" w:rsidRPr="000347AC" w:rsidRDefault="00382CB9" w:rsidP="00AB74E8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Web-koordinator</w:t>
            </w:r>
            <w:r w:rsidR="00AB74E8">
              <w:rPr>
                <w:rFonts w:asciiTheme="majorHAnsi" w:hAnsiTheme="majorHAnsi"/>
              </w:rPr>
              <w:t xml:space="preserve"> i samarbeid med Ramsalt</w:t>
            </w:r>
            <w:r w:rsidR="00100C2F">
              <w:rPr>
                <w:rFonts w:asciiTheme="majorHAnsi" w:hAnsiTheme="majorHAnsi"/>
              </w:rPr>
              <w:t xml:space="preserve"> </w:t>
            </w:r>
          </w:p>
        </w:tc>
      </w:tr>
      <w:tr w:rsidR="00A11307" w:rsidRPr="000C4FD7" w14:paraId="6855BBE5" w14:textId="77777777" w:rsidTr="00A11307">
        <w:trPr>
          <w:trHeight w:val="195"/>
        </w:trPr>
        <w:tc>
          <w:tcPr>
            <w:tcW w:w="4499" w:type="dxa"/>
            <w:tcBorders>
              <w:top w:val="single" w:sz="6" w:space="0" w:color="auto"/>
            </w:tcBorders>
          </w:tcPr>
          <w:p w14:paraId="309A2048" w14:textId="5BF15626" w:rsidR="00A11307" w:rsidRPr="000347AC" w:rsidRDefault="00A1130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INFORMASJONS- OG KUNNSKAPSSPREDNING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23D53F21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46E387B7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033" w14:textId="77777777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A11307" w:rsidRPr="000C4FD7" w14:paraId="3305A207" w14:textId="77777777" w:rsidTr="00A11307">
        <w:trPr>
          <w:trHeight w:val="417"/>
        </w:trPr>
        <w:tc>
          <w:tcPr>
            <w:tcW w:w="4499" w:type="dxa"/>
          </w:tcPr>
          <w:p w14:paraId="1E2C11BE" w14:textId="1F5DABF8" w:rsidR="00A11307" w:rsidRDefault="00A11307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01D1067D" w14:textId="77777777" w:rsidR="00A11307" w:rsidRDefault="00A11307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14:paraId="3C162F29" w14:textId="1A3CBD8F" w:rsidR="00A11307" w:rsidRPr="00726E2E" w:rsidRDefault="00A11307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</w:rPr>
              <w:t xml:space="preserve">Oppdatere </w:t>
            </w:r>
            <w:r w:rsidR="00041819">
              <w:rPr>
                <w:rFonts w:asciiTheme="majorHAnsi" w:hAnsiTheme="majorHAnsi"/>
              </w:rPr>
              <w:t xml:space="preserve">og </w:t>
            </w:r>
            <w:proofErr w:type="spellStart"/>
            <w:r w:rsidR="00041819">
              <w:rPr>
                <w:rFonts w:asciiTheme="majorHAnsi" w:hAnsiTheme="majorHAnsi"/>
              </w:rPr>
              <w:t>videreutvikle</w:t>
            </w:r>
            <w:proofErr w:type="spellEnd"/>
            <w:r w:rsidR="00041819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nettsiden</w:t>
            </w:r>
            <w:proofErr w:type="spellEnd"/>
            <w:r>
              <w:rPr>
                <w:rFonts w:asciiTheme="majorHAnsi" w:hAnsiTheme="majorHAnsi"/>
              </w:rPr>
              <w:t xml:space="preserve"> med ny kunnskap og informasjon om HS</w:t>
            </w:r>
          </w:p>
        </w:tc>
        <w:tc>
          <w:tcPr>
            <w:tcW w:w="6115" w:type="dxa"/>
            <w:tcBorders>
              <w:top w:val="single" w:sz="6" w:space="0" w:color="auto"/>
            </w:tcBorders>
          </w:tcPr>
          <w:p w14:paraId="49364C62" w14:textId="77777777" w:rsidR="005A7BBA" w:rsidRDefault="005A7BBA" w:rsidP="005A7BBA">
            <w:pPr>
              <w:pStyle w:val="Brdtekst"/>
              <w:numPr>
                <w:ilvl w:val="0"/>
                <w:numId w:val="4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Aktivt søke opp nye </w:t>
            </w:r>
            <w:proofErr w:type="spellStart"/>
            <w:r>
              <w:rPr>
                <w:rFonts w:asciiTheme="majorHAnsi" w:hAnsiTheme="majorHAnsi"/>
              </w:rPr>
              <w:t>artikler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kunnskapbasert</w:t>
            </w:r>
            <w:proofErr w:type="spellEnd"/>
            <w:r>
              <w:rPr>
                <w:rFonts w:asciiTheme="majorHAnsi" w:hAnsiTheme="majorHAnsi"/>
              </w:rPr>
              <w:t xml:space="preserve"> praksis</w:t>
            </w:r>
          </w:p>
          <w:p w14:paraId="51406591" w14:textId="20312BD3" w:rsidR="005A7BBA" w:rsidRDefault="005A7BBA" w:rsidP="005A7BBA">
            <w:pPr>
              <w:pStyle w:val="Brdtekst"/>
              <w:ind w:left="7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Innen</w:t>
            </w:r>
            <w:proofErr w:type="spellEnd"/>
            <w:r>
              <w:rPr>
                <w:rFonts w:asciiTheme="majorHAnsi" w:hAnsiTheme="majorHAnsi"/>
              </w:rPr>
              <w:t xml:space="preserve"> for relevante </w:t>
            </w:r>
            <w:proofErr w:type="spellStart"/>
            <w:r>
              <w:rPr>
                <w:rFonts w:asciiTheme="majorHAnsi" w:hAnsiTheme="majorHAnsi"/>
              </w:rPr>
              <w:t>temaer</w:t>
            </w:r>
            <w:proofErr w:type="spellEnd"/>
          </w:p>
          <w:p w14:paraId="2470AD9B" w14:textId="6EDB3E3F" w:rsidR="00A11307" w:rsidRDefault="00A11307" w:rsidP="005A7BBA">
            <w:pPr>
              <w:pStyle w:val="Brdtekst"/>
              <w:numPr>
                <w:ilvl w:val="0"/>
                <w:numId w:val="4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5A7BBA">
              <w:rPr>
                <w:rFonts w:asciiTheme="majorHAnsi" w:hAnsiTheme="majorHAnsi"/>
              </w:rPr>
              <w:t xml:space="preserve">ppforordre </w:t>
            </w:r>
            <w:proofErr w:type="spellStart"/>
            <w:r w:rsidR="005A7BBA">
              <w:rPr>
                <w:rFonts w:asciiTheme="majorHAnsi" w:hAnsiTheme="majorHAnsi"/>
              </w:rPr>
              <w:t>ressurspersoner</w:t>
            </w:r>
            <w:proofErr w:type="spellEnd"/>
            <w:r w:rsidR="005A7BBA">
              <w:rPr>
                <w:rFonts w:asciiTheme="majorHAnsi" w:hAnsiTheme="majorHAnsi"/>
              </w:rPr>
              <w:t xml:space="preserve"> til </w:t>
            </w:r>
            <w:r>
              <w:rPr>
                <w:rFonts w:asciiTheme="majorHAnsi" w:hAnsiTheme="majorHAnsi"/>
              </w:rPr>
              <w:t xml:space="preserve">å skrive </w:t>
            </w:r>
            <w:proofErr w:type="spellStart"/>
            <w:r w:rsidR="005A7BBA">
              <w:rPr>
                <w:rFonts w:asciiTheme="majorHAnsi" w:hAnsiTheme="majorHAnsi"/>
              </w:rPr>
              <w:t>fortellinger</w:t>
            </w:r>
            <w:proofErr w:type="spellEnd"/>
            <w:r w:rsidR="005A7BBA">
              <w:rPr>
                <w:rFonts w:asciiTheme="majorHAnsi" w:hAnsiTheme="majorHAnsi"/>
              </w:rPr>
              <w:t>/</w:t>
            </w:r>
            <w:proofErr w:type="spellStart"/>
            <w:r w:rsidR="005A7BBA">
              <w:rPr>
                <w:rFonts w:asciiTheme="majorHAnsi" w:hAnsiTheme="majorHAnsi"/>
              </w:rPr>
              <w:t>opplevelser</w:t>
            </w:r>
            <w:proofErr w:type="spellEnd"/>
            <w:r w:rsidR="005A7BBA">
              <w:rPr>
                <w:rFonts w:asciiTheme="majorHAnsi" w:hAnsiTheme="majorHAnsi"/>
              </w:rPr>
              <w:t>/</w:t>
            </w:r>
            <w:proofErr w:type="spellStart"/>
            <w:r w:rsidR="005A7BBA">
              <w:rPr>
                <w:rFonts w:asciiTheme="majorHAnsi" w:hAnsiTheme="majorHAnsi"/>
              </w:rPr>
              <w:t>erfaringer</w:t>
            </w:r>
            <w:proofErr w:type="spellEnd"/>
            <w:r w:rsidR="005A7BB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om ulike </w:t>
            </w:r>
            <w:proofErr w:type="spellStart"/>
            <w:r>
              <w:rPr>
                <w:rFonts w:asciiTheme="majorHAnsi" w:hAnsiTheme="majorHAnsi"/>
              </w:rPr>
              <w:t>aspekter</w:t>
            </w:r>
            <w:proofErr w:type="spellEnd"/>
            <w:r>
              <w:rPr>
                <w:rFonts w:asciiTheme="majorHAnsi" w:hAnsiTheme="majorHAnsi"/>
              </w:rPr>
              <w:t xml:space="preserve"> til </w:t>
            </w:r>
            <w:proofErr w:type="spellStart"/>
            <w:r>
              <w:rPr>
                <w:rFonts w:asciiTheme="majorHAnsi" w:hAnsiTheme="majorHAnsi"/>
              </w:rPr>
              <w:t>pasienter</w:t>
            </w:r>
            <w:proofErr w:type="spellEnd"/>
            <w:r>
              <w:rPr>
                <w:rFonts w:asciiTheme="majorHAnsi" w:hAnsiTheme="majorHAnsi"/>
              </w:rPr>
              <w:t xml:space="preserve"> med HS</w:t>
            </w:r>
            <w:r w:rsidR="00382CB9">
              <w:rPr>
                <w:rFonts w:asciiTheme="majorHAnsi" w:hAnsiTheme="majorHAnsi"/>
              </w:rPr>
              <w:t xml:space="preserve"> </w:t>
            </w:r>
          </w:p>
          <w:p w14:paraId="27980849" w14:textId="70A63B5B" w:rsidR="003B5170" w:rsidRDefault="003B5170" w:rsidP="003B5170">
            <w:pPr>
              <w:pStyle w:val="Brdtekst"/>
              <w:rPr>
                <w:rFonts w:asciiTheme="majorHAnsi" w:hAnsiTheme="majorHAnsi"/>
              </w:rPr>
            </w:pPr>
          </w:p>
          <w:p w14:paraId="37B2A609" w14:textId="2740DA89" w:rsidR="00451035" w:rsidRDefault="00451035" w:rsidP="00451035">
            <w:pPr>
              <w:pStyle w:val="Brdtekst"/>
              <w:numPr>
                <w:ilvl w:val="0"/>
                <w:numId w:val="41"/>
              </w:numPr>
              <w:rPr>
                <w:rFonts w:asciiTheme="majorHAnsi" w:hAnsiTheme="majorHAnsi"/>
              </w:rPr>
            </w:pPr>
            <w:r w:rsidRPr="0084226F">
              <w:rPr>
                <w:rFonts w:asciiTheme="majorHAnsi" w:hAnsiTheme="majorHAnsi"/>
              </w:rPr>
              <w:t>Web-koordinator</w:t>
            </w:r>
            <w:r>
              <w:rPr>
                <w:rFonts w:asciiTheme="majorHAnsi" w:hAnsiTheme="majorHAnsi"/>
              </w:rPr>
              <w:t xml:space="preserve"> </w:t>
            </w:r>
            <w:r w:rsidRPr="0084226F">
              <w:rPr>
                <w:rFonts w:asciiTheme="majorHAnsi" w:hAnsiTheme="majorHAnsi"/>
              </w:rPr>
              <w:t xml:space="preserve">, med samarbeid med andre </w:t>
            </w:r>
            <w:proofErr w:type="spellStart"/>
            <w:r w:rsidRPr="0084226F">
              <w:rPr>
                <w:rFonts w:asciiTheme="majorHAnsi" w:hAnsiTheme="majorHAnsi"/>
              </w:rPr>
              <w:t>koordinatorer</w:t>
            </w:r>
            <w:proofErr w:type="spellEnd"/>
            <w:r w:rsidRPr="0084226F">
              <w:rPr>
                <w:rFonts w:asciiTheme="majorHAnsi" w:hAnsiTheme="majorHAnsi"/>
              </w:rPr>
              <w:t xml:space="preserve">, </w:t>
            </w:r>
            <w:proofErr w:type="spellStart"/>
            <w:r w:rsidRPr="0084226F">
              <w:rPr>
                <w:rFonts w:asciiTheme="majorHAnsi" w:hAnsiTheme="majorHAnsi"/>
              </w:rPr>
              <w:t>velger</w:t>
            </w:r>
            <w:proofErr w:type="spellEnd"/>
            <w:r w:rsidRPr="0084226F">
              <w:rPr>
                <w:rFonts w:asciiTheme="majorHAnsi" w:hAnsiTheme="majorHAnsi"/>
              </w:rPr>
              <w:t xml:space="preserve"> </w:t>
            </w:r>
            <w:proofErr w:type="spellStart"/>
            <w:r w:rsidRPr="0084226F">
              <w:rPr>
                <w:rFonts w:asciiTheme="majorHAnsi" w:hAnsiTheme="majorHAnsi"/>
              </w:rPr>
              <w:t>innhold</w:t>
            </w:r>
            <w:proofErr w:type="spellEnd"/>
            <w:r w:rsidRPr="0084226F">
              <w:rPr>
                <w:rFonts w:asciiTheme="majorHAnsi" w:hAnsiTheme="majorHAnsi"/>
              </w:rPr>
              <w:t xml:space="preserve"> for </w:t>
            </w:r>
            <w:proofErr w:type="spellStart"/>
            <w:r w:rsidRPr="0084226F">
              <w:rPr>
                <w:rFonts w:asciiTheme="majorHAnsi" w:hAnsiTheme="majorHAnsi"/>
              </w:rPr>
              <w:t>nettstedet</w:t>
            </w:r>
            <w:proofErr w:type="spellEnd"/>
            <w:r w:rsidRPr="0084226F">
              <w:rPr>
                <w:rFonts w:asciiTheme="majorHAnsi" w:hAnsiTheme="majorHAnsi"/>
              </w:rPr>
              <w:t xml:space="preserve"> som kan </w:t>
            </w:r>
            <w:proofErr w:type="spellStart"/>
            <w:r w:rsidRPr="0084226F">
              <w:rPr>
                <w:rFonts w:asciiTheme="majorHAnsi" w:hAnsiTheme="majorHAnsi"/>
              </w:rPr>
              <w:t>inneholde</w:t>
            </w:r>
            <w:proofErr w:type="spellEnd"/>
            <w:r w:rsidRPr="0084226F">
              <w:rPr>
                <w:rFonts w:asciiTheme="majorHAnsi" w:hAnsiTheme="majorHAnsi"/>
              </w:rPr>
              <w:t xml:space="preserve"> </w:t>
            </w:r>
            <w:proofErr w:type="spellStart"/>
            <w:r w:rsidRPr="0084226F">
              <w:rPr>
                <w:rFonts w:asciiTheme="majorHAnsi" w:hAnsiTheme="majorHAnsi"/>
              </w:rPr>
              <w:t>bilder</w:t>
            </w:r>
            <w:proofErr w:type="spellEnd"/>
            <w:r w:rsidRPr="0084226F">
              <w:rPr>
                <w:rFonts w:asciiTheme="majorHAnsi" w:hAnsiTheme="majorHAnsi"/>
              </w:rPr>
              <w:t xml:space="preserve">, </w:t>
            </w:r>
            <w:proofErr w:type="spellStart"/>
            <w:r w:rsidRPr="0084226F">
              <w:rPr>
                <w:rFonts w:asciiTheme="majorHAnsi" w:hAnsiTheme="majorHAnsi"/>
              </w:rPr>
              <w:t>videoer</w:t>
            </w:r>
            <w:proofErr w:type="spellEnd"/>
            <w:r w:rsidRPr="0084226F">
              <w:rPr>
                <w:rFonts w:asciiTheme="majorHAnsi" w:hAnsiTheme="majorHAnsi"/>
              </w:rPr>
              <w:t xml:space="preserve">, </w:t>
            </w:r>
            <w:proofErr w:type="spellStart"/>
            <w:r w:rsidRPr="0084226F">
              <w:rPr>
                <w:rFonts w:asciiTheme="majorHAnsi" w:hAnsiTheme="majorHAnsi"/>
              </w:rPr>
              <w:t>artikler</w:t>
            </w:r>
            <w:proofErr w:type="spellEnd"/>
            <w:r w:rsidRPr="0084226F">
              <w:rPr>
                <w:rFonts w:asciiTheme="majorHAnsi" w:hAnsiTheme="majorHAnsi"/>
              </w:rPr>
              <w:t xml:space="preserve">, podcast og andre </w:t>
            </w:r>
            <w:proofErr w:type="spellStart"/>
            <w:r w:rsidRPr="0084226F">
              <w:rPr>
                <w:rFonts w:asciiTheme="majorHAnsi" w:hAnsiTheme="majorHAnsi"/>
              </w:rPr>
              <w:t>skriftlige</w:t>
            </w:r>
            <w:proofErr w:type="spellEnd"/>
            <w:r w:rsidRPr="0084226F">
              <w:rPr>
                <w:rFonts w:asciiTheme="majorHAnsi" w:hAnsiTheme="majorHAnsi"/>
              </w:rPr>
              <w:t xml:space="preserve"> og visuelle </w:t>
            </w:r>
            <w:proofErr w:type="spellStart"/>
            <w:r w:rsidRPr="0084226F">
              <w:rPr>
                <w:rFonts w:asciiTheme="majorHAnsi" w:hAnsiTheme="majorHAnsi"/>
              </w:rPr>
              <w:t>publikasjoner</w:t>
            </w:r>
            <w:proofErr w:type="spellEnd"/>
          </w:p>
          <w:p w14:paraId="429BE3F3" w14:textId="77777777" w:rsidR="00041819" w:rsidRDefault="00041819" w:rsidP="00041819">
            <w:pPr>
              <w:pStyle w:val="Listeavsnitt"/>
              <w:rPr>
                <w:rFonts w:asciiTheme="majorHAnsi" w:hAnsiTheme="majorHAnsi"/>
              </w:rPr>
            </w:pPr>
          </w:p>
          <w:p w14:paraId="7E0C8D76" w14:textId="56601B58" w:rsidR="00041819" w:rsidRDefault="00041819" w:rsidP="00451035">
            <w:pPr>
              <w:pStyle w:val="Brdtekst"/>
              <w:numPr>
                <w:ilvl w:val="0"/>
                <w:numId w:val="4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Opprette samarbeid med </w:t>
            </w:r>
            <w:r w:rsidR="007232C5">
              <w:rPr>
                <w:rFonts w:asciiTheme="majorHAnsi" w:hAnsiTheme="majorHAnsi"/>
              </w:rPr>
              <w:t>RHS(</w:t>
            </w:r>
            <w:proofErr w:type="spellStart"/>
            <w:r w:rsidR="007232C5">
              <w:rPr>
                <w:rFonts w:asciiTheme="majorHAnsi" w:hAnsiTheme="majorHAnsi"/>
              </w:rPr>
              <w:t>Riksförbundet</w:t>
            </w:r>
            <w:proofErr w:type="spellEnd"/>
            <w:r w:rsidR="007232C5">
              <w:rPr>
                <w:rFonts w:asciiTheme="majorHAnsi" w:hAnsiTheme="majorHAnsi"/>
              </w:rPr>
              <w:t xml:space="preserve"> Huntingtons sjukdom) for </w:t>
            </w:r>
            <w:proofErr w:type="spellStart"/>
            <w:r w:rsidR="007232C5">
              <w:rPr>
                <w:rFonts w:asciiTheme="majorHAnsi" w:hAnsiTheme="majorHAnsi"/>
              </w:rPr>
              <w:t>videreutvikling</w:t>
            </w:r>
            <w:proofErr w:type="spellEnd"/>
            <w:r w:rsidR="007232C5">
              <w:rPr>
                <w:rFonts w:asciiTheme="majorHAnsi" w:hAnsiTheme="majorHAnsi"/>
              </w:rPr>
              <w:t xml:space="preserve"> av </w:t>
            </w:r>
            <w:proofErr w:type="spellStart"/>
            <w:r w:rsidR="007232C5">
              <w:rPr>
                <w:rFonts w:asciiTheme="majorHAnsi" w:hAnsiTheme="majorHAnsi"/>
              </w:rPr>
              <w:t>nettsiden</w:t>
            </w:r>
            <w:proofErr w:type="spellEnd"/>
            <w:r w:rsidR="007232C5">
              <w:rPr>
                <w:rFonts w:asciiTheme="majorHAnsi" w:hAnsiTheme="majorHAnsi"/>
              </w:rPr>
              <w:t xml:space="preserve"> og e-læring</w:t>
            </w:r>
          </w:p>
          <w:p w14:paraId="54F5250B" w14:textId="3B293A69" w:rsidR="00382CB9" w:rsidRDefault="00382CB9" w:rsidP="00451035">
            <w:pPr>
              <w:pStyle w:val="Brdtekst"/>
              <w:ind w:left="720"/>
              <w:rPr>
                <w:rFonts w:asciiTheme="majorHAnsi" w:hAnsiTheme="majorHAnsi"/>
              </w:rPr>
            </w:pPr>
          </w:p>
          <w:p w14:paraId="5E0C9C07" w14:textId="72182C84" w:rsidR="00A11307" w:rsidRDefault="00A11307" w:rsidP="00A11307">
            <w:pPr>
              <w:pStyle w:val="Brdtekst"/>
              <w:jc w:val="center"/>
              <w:rPr>
                <w:rFonts w:asciiTheme="majorHAnsi" w:hAnsiTheme="majorHAnsi"/>
              </w:rPr>
            </w:pPr>
          </w:p>
          <w:p w14:paraId="3A1C121C" w14:textId="5F93DBB2" w:rsidR="00A11307" w:rsidRPr="000347AC" w:rsidRDefault="00A1130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1199B07C" w14:textId="77777777" w:rsidR="003B5170" w:rsidRDefault="003B5170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Evt</w:t>
            </w:r>
            <w:proofErr w:type="spellEnd"/>
            <w:r>
              <w:rPr>
                <w:rFonts w:asciiTheme="majorHAnsi" w:hAnsiTheme="majorHAnsi"/>
              </w:rPr>
              <w:t xml:space="preserve"> frikjøp av </w:t>
            </w:r>
            <w:proofErr w:type="spellStart"/>
            <w:r>
              <w:rPr>
                <w:rFonts w:asciiTheme="majorHAnsi" w:hAnsiTheme="majorHAnsi"/>
              </w:rPr>
              <w:t>ressursepersoner</w:t>
            </w:r>
            <w:proofErr w:type="spellEnd"/>
            <w:r>
              <w:rPr>
                <w:rFonts w:asciiTheme="majorHAnsi" w:hAnsiTheme="majorHAnsi"/>
              </w:rPr>
              <w:t xml:space="preserve"> for å skrive</w:t>
            </w:r>
          </w:p>
          <w:p w14:paraId="083C8B42" w14:textId="35783F72" w:rsidR="00A11307" w:rsidRDefault="003B5170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20.000</w:t>
            </w:r>
            <w:r w:rsidR="00086452">
              <w:rPr>
                <w:rFonts w:asciiTheme="majorHAnsi" w:hAnsiTheme="majorHAnsi"/>
              </w:rPr>
              <w:t xml:space="preserve"> </w:t>
            </w:r>
          </w:p>
          <w:p w14:paraId="15B722E5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2DC25C59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145D7BCE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61634D86" w14:textId="77777777" w:rsidR="00086452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  <w:p w14:paraId="61EF8A52" w14:textId="056BC352" w:rsidR="00086452" w:rsidRPr="000347AC" w:rsidRDefault="00086452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56F0" w14:textId="260B44C7" w:rsidR="00A11307" w:rsidRPr="000347AC" w:rsidRDefault="003B5170" w:rsidP="003B5170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Huntington </w:t>
            </w:r>
            <w:r w:rsidR="00A11307" w:rsidRPr="000347AC">
              <w:rPr>
                <w:rFonts w:asciiTheme="majorHAnsi" w:hAnsiTheme="majorHAnsi"/>
              </w:rPr>
              <w:t>koordinator</w:t>
            </w:r>
            <w:r w:rsidR="00382CB9">
              <w:rPr>
                <w:rFonts w:asciiTheme="majorHAnsi" w:hAnsiTheme="majorHAnsi"/>
              </w:rPr>
              <w:t xml:space="preserve"> </w:t>
            </w:r>
          </w:p>
        </w:tc>
      </w:tr>
      <w:tr w:rsidR="00A11307" w:rsidRPr="000347AC" w14:paraId="7D2BA2D3" w14:textId="77777777" w:rsidTr="00A11307">
        <w:trPr>
          <w:trHeight w:val="404"/>
        </w:trPr>
        <w:tc>
          <w:tcPr>
            <w:tcW w:w="4499" w:type="dxa"/>
          </w:tcPr>
          <w:p w14:paraId="7803123A" w14:textId="1B8F5A07" w:rsidR="00A11307" w:rsidRPr="00C81991" w:rsidRDefault="003B5170" w:rsidP="002D5D4A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 E-læring</w:t>
            </w:r>
            <w:r w:rsidR="00382CB9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  <w:tc>
          <w:tcPr>
            <w:tcW w:w="6115" w:type="dxa"/>
          </w:tcPr>
          <w:p w14:paraId="28DF35A8" w14:textId="77777777" w:rsidR="00A11307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  <w:p w14:paraId="161A27CE" w14:textId="77777777" w:rsidR="00A11307" w:rsidRPr="000347AC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</w:tcPr>
          <w:p w14:paraId="0475BF0A" w14:textId="77777777" w:rsidR="00A11307" w:rsidRPr="000347AC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4C3" w14:textId="77777777" w:rsidR="00A11307" w:rsidRPr="000347AC" w:rsidRDefault="00A11307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A11307" w:rsidRPr="000347AC" w14:paraId="5AD18341" w14:textId="77777777" w:rsidTr="00A11307">
        <w:trPr>
          <w:trHeight w:val="613"/>
        </w:trPr>
        <w:tc>
          <w:tcPr>
            <w:tcW w:w="4499" w:type="dxa"/>
          </w:tcPr>
          <w:p w14:paraId="0E126693" w14:textId="2C0D32A0" w:rsidR="00A11307" w:rsidRPr="00382CB9" w:rsidRDefault="003B5170" w:rsidP="002D5D4A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  <w:r w:rsidR="00382CB9">
              <w:rPr>
                <w:rFonts w:asciiTheme="majorHAnsi" w:hAnsiTheme="majorHAnsi"/>
                <w:bCs/>
              </w:rPr>
              <w:t xml:space="preserve">-læringskurs som går i </w:t>
            </w:r>
            <w:proofErr w:type="spellStart"/>
            <w:r w:rsidR="00382CB9">
              <w:rPr>
                <w:rFonts w:asciiTheme="majorHAnsi" w:hAnsiTheme="majorHAnsi"/>
                <w:bCs/>
              </w:rPr>
              <w:t>dybden</w:t>
            </w:r>
            <w:proofErr w:type="spellEnd"/>
            <w:r w:rsidR="00382CB9">
              <w:rPr>
                <w:rFonts w:asciiTheme="majorHAnsi" w:hAnsiTheme="majorHAnsi"/>
                <w:bCs/>
              </w:rPr>
              <w:t xml:space="preserve"> på tema</w:t>
            </w:r>
          </w:p>
        </w:tc>
        <w:tc>
          <w:tcPr>
            <w:tcW w:w="6115" w:type="dxa"/>
          </w:tcPr>
          <w:p w14:paraId="210FD5E5" w14:textId="77777777" w:rsidR="0084226F" w:rsidRDefault="003B5170" w:rsidP="00425AAD">
            <w:pPr>
              <w:pStyle w:val="Brdtekst"/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2-3 nye e-læringskurs i 2022</w:t>
            </w:r>
          </w:p>
          <w:p w14:paraId="72F5DADC" w14:textId="4CFB7D52" w:rsidR="00425AAD" w:rsidRPr="000347AC" w:rsidRDefault="00425AAD" w:rsidP="00425AAD">
            <w:pPr>
              <w:pStyle w:val="Brdtekst"/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Utarbeide evalueringsskjema for de </w:t>
            </w:r>
            <w:proofErr w:type="spellStart"/>
            <w:r>
              <w:rPr>
                <w:rFonts w:asciiTheme="majorHAnsi" w:hAnsiTheme="majorHAnsi"/>
              </w:rPr>
              <w:t>kursene</w:t>
            </w:r>
            <w:proofErr w:type="spellEnd"/>
            <w:r>
              <w:rPr>
                <w:rFonts w:asciiTheme="majorHAnsi" w:hAnsiTheme="majorHAnsi"/>
              </w:rPr>
              <w:t xml:space="preserve"> som er lagt ut</w:t>
            </w:r>
          </w:p>
        </w:tc>
        <w:tc>
          <w:tcPr>
            <w:tcW w:w="1589" w:type="dxa"/>
          </w:tcPr>
          <w:p w14:paraId="5CDA125F" w14:textId="7145E88C" w:rsidR="00A11307" w:rsidRPr="000347AC" w:rsidRDefault="00451035" w:rsidP="003B5170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150.000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24E9" w14:textId="703938E2" w:rsidR="00382CB9" w:rsidRDefault="00451035" w:rsidP="002D5D4A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 koordinator i samarbeid med prosjektansvarlig</w:t>
            </w:r>
          </w:p>
          <w:p w14:paraId="4EEDE066" w14:textId="4DE8B115" w:rsidR="00382CB9" w:rsidRPr="000347AC" w:rsidRDefault="00382CB9" w:rsidP="002D5D4A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Nicola</w:t>
            </w:r>
            <w:proofErr w:type="spellEnd"/>
          </w:p>
        </w:tc>
      </w:tr>
      <w:tr w:rsidR="00A11307" w:rsidRPr="000347AC" w14:paraId="21E67934" w14:textId="77777777" w:rsidTr="00A11307">
        <w:trPr>
          <w:trHeight w:val="626"/>
        </w:trPr>
        <w:tc>
          <w:tcPr>
            <w:tcW w:w="4499" w:type="dxa"/>
          </w:tcPr>
          <w:p w14:paraId="0689A68E" w14:textId="362072EA" w:rsidR="00A11307" w:rsidRDefault="00A11307" w:rsidP="002D5D4A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6115" w:type="dxa"/>
          </w:tcPr>
          <w:p w14:paraId="1183E824" w14:textId="77777777" w:rsidR="00A11307" w:rsidRDefault="00425AAD" w:rsidP="00451035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Bruk av PDF filer</w:t>
            </w:r>
          </w:p>
          <w:p w14:paraId="69C74B62" w14:textId="49895D8D" w:rsidR="00425AAD" w:rsidRPr="00AB1D4A" w:rsidRDefault="00425AAD" w:rsidP="00451035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Egen </w:t>
            </w:r>
            <w:proofErr w:type="spellStart"/>
            <w:r>
              <w:rPr>
                <w:rFonts w:asciiTheme="majorHAnsi" w:hAnsiTheme="majorHAnsi"/>
              </w:rPr>
              <w:t>epost</w:t>
            </w:r>
            <w:proofErr w:type="spellEnd"/>
            <w:r>
              <w:rPr>
                <w:rFonts w:asciiTheme="majorHAnsi" w:hAnsiTheme="majorHAnsi"/>
              </w:rPr>
              <w:t xml:space="preserve"> adresse </w:t>
            </w:r>
            <w:proofErr w:type="spellStart"/>
            <w:r>
              <w:rPr>
                <w:rFonts w:asciiTheme="majorHAnsi" w:hAnsiTheme="majorHAnsi"/>
              </w:rPr>
              <w:t>opprettes</w:t>
            </w:r>
            <w:proofErr w:type="spellEnd"/>
            <w:r>
              <w:rPr>
                <w:rFonts w:asciiTheme="majorHAnsi" w:hAnsiTheme="majorHAnsi"/>
              </w:rPr>
              <w:t xml:space="preserve"> til </w:t>
            </w:r>
            <w:r w:rsidR="00CA6018">
              <w:rPr>
                <w:rFonts w:asciiTheme="majorHAnsi" w:hAnsiTheme="majorHAnsi"/>
              </w:rPr>
              <w:t xml:space="preserve">web koordinator </w:t>
            </w:r>
            <w:proofErr w:type="spellStart"/>
            <w:r w:rsidR="00CA6018">
              <w:rPr>
                <w:rFonts w:asciiTheme="majorHAnsi" w:hAnsiTheme="majorHAnsi"/>
              </w:rPr>
              <w:t>tilhørende</w:t>
            </w:r>
            <w:proofErr w:type="spellEnd"/>
            <w:r w:rsidR="00CA6018">
              <w:rPr>
                <w:rFonts w:asciiTheme="majorHAnsi" w:hAnsiTheme="majorHAnsi"/>
              </w:rPr>
              <w:t xml:space="preserve"> fagnettverket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14:paraId="1DA3D87A" w14:textId="7003BDCE" w:rsidR="00086452" w:rsidRPr="000347AC" w:rsidRDefault="00086452" w:rsidP="002D5D4A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48D0C" w14:textId="6BEFF7D6" w:rsidR="0084226F" w:rsidRPr="000347AC" w:rsidRDefault="0084226F" w:rsidP="002D5D4A">
            <w:pPr>
              <w:pStyle w:val="Brdtekst"/>
              <w:rPr>
                <w:rFonts w:asciiTheme="majorHAnsi" w:hAnsiTheme="majorHAnsi"/>
              </w:rPr>
            </w:pPr>
          </w:p>
        </w:tc>
      </w:tr>
    </w:tbl>
    <w:p w14:paraId="6BD9D872" w14:textId="54C07D30" w:rsidR="00C1509E" w:rsidRPr="000347AC" w:rsidRDefault="00C1509E" w:rsidP="00C1509E">
      <w:pPr>
        <w:rPr>
          <w:rFonts w:asciiTheme="majorHAnsi" w:hAnsiTheme="majorHAnsi"/>
        </w:rPr>
        <w:sectPr w:rsidR="00C1509E" w:rsidRPr="000347AC" w:rsidSect="00C73FB1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Toc184533595"/>
    </w:p>
    <w:bookmarkEnd w:id="0"/>
    <w:p w14:paraId="3C224221" w14:textId="77777777" w:rsidR="009227D3" w:rsidRPr="00DB033B" w:rsidRDefault="009227D3" w:rsidP="00DB033B"/>
    <w:sectPr w:rsidR="009227D3" w:rsidRPr="00DB033B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520C" w14:textId="77777777" w:rsidR="009F4B5A" w:rsidRDefault="009F4B5A">
      <w:r>
        <w:separator/>
      </w:r>
    </w:p>
  </w:endnote>
  <w:endnote w:type="continuationSeparator" w:id="0">
    <w:p w14:paraId="44C97B57" w14:textId="77777777" w:rsidR="009F4B5A" w:rsidRDefault="009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416" w14:textId="77777777" w:rsidR="007F5EE5" w:rsidRDefault="007F5EE5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8DD8" w14:textId="77777777" w:rsidR="009F4B5A" w:rsidRDefault="009F4B5A">
      <w:r>
        <w:separator/>
      </w:r>
    </w:p>
  </w:footnote>
  <w:footnote w:type="continuationSeparator" w:id="0">
    <w:p w14:paraId="6768DDB8" w14:textId="77777777" w:rsidR="009F4B5A" w:rsidRDefault="009F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C51BD4"/>
    <w:multiLevelType w:val="hybridMultilevel"/>
    <w:tmpl w:val="753E5536"/>
    <w:lvl w:ilvl="0" w:tplc="60D649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C2EB6"/>
    <w:multiLevelType w:val="hybridMultilevel"/>
    <w:tmpl w:val="6494F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7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F6A32"/>
    <w:multiLevelType w:val="hybridMultilevel"/>
    <w:tmpl w:val="B72E0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234CC"/>
    <w:multiLevelType w:val="hybridMultilevel"/>
    <w:tmpl w:val="4734F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3037C"/>
    <w:multiLevelType w:val="hybridMultilevel"/>
    <w:tmpl w:val="1038B148"/>
    <w:lvl w:ilvl="0" w:tplc="7A1C1DA2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292B84"/>
    <w:multiLevelType w:val="hybridMultilevel"/>
    <w:tmpl w:val="00169504"/>
    <w:lvl w:ilvl="0" w:tplc="A9244F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7"/>
  </w:num>
  <w:num w:numId="14">
    <w:abstractNumId w:val="23"/>
  </w:num>
  <w:num w:numId="15">
    <w:abstractNumId w:val="14"/>
  </w:num>
  <w:num w:numId="16">
    <w:abstractNumId w:val="20"/>
  </w:num>
  <w:num w:numId="17">
    <w:abstractNumId w:val="16"/>
  </w:num>
  <w:num w:numId="18">
    <w:abstractNumId w:val="36"/>
  </w:num>
  <w:num w:numId="19">
    <w:abstractNumId w:val="19"/>
  </w:num>
  <w:num w:numId="20">
    <w:abstractNumId w:val="41"/>
  </w:num>
  <w:num w:numId="21">
    <w:abstractNumId w:val="21"/>
  </w:num>
  <w:num w:numId="22">
    <w:abstractNumId w:val="34"/>
  </w:num>
  <w:num w:numId="23">
    <w:abstractNumId w:val="22"/>
  </w:num>
  <w:num w:numId="24">
    <w:abstractNumId w:val="35"/>
  </w:num>
  <w:num w:numId="25">
    <w:abstractNumId w:val="17"/>
  </w:num>
  <w:num w:numId="26">
    <w:abstractNumId w:val="38"/>
  </w:num>
  <w:num w:numId="27">
    <w:abstractNumId w:val="18"/>
  </w:num>
  <w:num w:numId="28">
    <w:abstractNumId w:val="32"/>
  </w:num>
  <w:num w:numId="29">
    <w:abstractNumId w:val="39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0"/>
  </w:num>
  <w:num w:numId="33">
    <w:abstractNumId w:val="33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0"/>
  </w:num>
  <w:num w:numId="37">
    <w:abstractNumId w:val="31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1819"/>
    <w:rsid w:val="0004549A"/>
    <w:rsid w:val="00062B6A"/>
    <w:rsid w:val="000649D2"/>
    <w:rsid w:val="00073F3C"/>
    <w:rsid w:val="00082E6D"/>
    <w:rsid w:val="00083944"/>
    <w:rsid w:val="00086452"/>
    <w:rsid w:val="00087BD2"/>
    <w:rsid w:val="00090750"/>
    <w:rsid w:val="000A711A"/>
    <w:rsid w:val="000D52AA"/>
    <w:rsid w:val="000F47A4"/>
    <w:rsid w:val="000F7567"/>
    <w:rsid w:val="00100C2F"/>
    <w:rsid w:val="0010270C"/>
    <w:rsid w:val="00102C73"/>
    <w:rsid w:val="00103E98"/>
    <w:rsid w:val="00104415"/>
    <w:rsid w:val="00105AB6"/>
    <w:rsid w:val="00107EBD"/>
    <w:rsid w:val="0011101A"/>
    <w:rsid w:val="00111DEF"/>
    <w:rsid w:val="0011374A"/>
    <w:rsid w:val="0011525A"/>
    <w:rsid w:val="00125ED8"/>
    <w:rsid w:val="00131183"/>
    <w:rsid w:val="00151878"/>
    <w:rsid w:val="001637F6"/>
    <w:rsid w:val="001669F6"/>
    <w:rsid w:val="001720DF"/>
    <w:rsid w:val="0017385C"/>
    <w:rsid w:val="001738D3"/>
    <w:rsid w:val="00174876"/>
    <w:rsid w:val="00184C4E"/>
    <w:rsid w:val="00191501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66807"/>
    <w:rsid w:val="002721E4"/>
    <w:rsid w:val="002741B0"/>
    <w:rsid w:val="00276CA7"/>
    <w:rsid w:val="00282C83"/>
    <w:rsid w:val="00291F3E"/>
    <w:rsid w:val="002A50B6"/>
    <w:rsid w:val="002B478C"/>
    <w:rsid w:val="002D3627"/>
    <w:rsid w:val="002D5D4A"/>
    <w:rsid w:val="002E1E05"/>
    <w:rsid w:val="002E1E88"/>
    <w:rsid w:val="002E2CC9"/>
    <w:rsid w:val="002F0A35"/>
    <w:rsid w:val="002F57D4"/>
    <w:rsid w:val="00324010"/>
    <w:rsid w:val="00332E49"/>
    <w:rsid w:val="0034170E"/>
    <w:rsid w:val="003455E4"/>
    <w:rsid w:val="00350CCD"/>
    <w:rsid w:val="0035157E"/>
    <w:rsid w:val="00364200"/>
    <w:rsid w:val="00373333"/>
    <w:rsid w:val="0037733B"/>
    <w:rsid w:val="00377440"/>
    <w:rsid w:val="00380967"/>
    <w:rsid w:val="0038156A"/>
    <w:rsid w:val="00382CB9"/>
    <w:rsid w:val="003846E6"/>
    <w:rsid w:val="00386884"/>
    <w:rsid w:val="00396641"/>
    <w:rsid w:val="003A5B89"/>
    <w:rsid w:val="003B5170"/>
    <w:rsid w:val="003E0FC1"/>
    <w:rsid w:val="003E20BD"/>
    <w:rsid w:val="003E3178"/>
    <w:rsid w:val="003E5869"/>
    <w:rsid w:val="00423729"/>
    <w:rsid w:val="00425AAD"/>
    <w:rsid w:val="00433AE7"/>
    <w:rsid w:val="00450F6A"/>
    <w:rsid w:val="00451035"/>
    <w:rsid w:val="00470346"/>
    <w:rsid w:val="00480134"/>
    <w:rsid w:val="00485D72"/>
    <w:rsid w:val="004864C3"/>
    <w:rsid w:val="004B7080"/>
    <w:rsid w:val="004B73C7"/>
    <w:rsid w:val="004D4359"/>
    <w:rsid w:val="004D6FE2"/>
    <w:rsid w:val="004D729E"/>
    <w:rsid w:val="004E6694"/>
    <w:rsid w:val="004F57C8"/>
    <w:rsid w:val="004F7B20"/>
    <w:rsid w:val="00500D7F"/>
    <w:rsid w:val="00533AF6"/>
    <w:rsid w:val="00553218"/>
    <w:rsid w:val="00562375"/>
    <w:rsid w:val="00572504"/>
    <w:rsid w:val="00574E3F"/>
    <w:rsid w:val="00582A24"/>
    <w:rsid w:val="00583127"/>
    <w:rsid w:val="00591D34"/>
    <w:rsid w:val="005937CE"/>
    <w:rsid w:val="005A7BBA"/>
    <w:rsid w:val="005B7D00"/>
    <w:rsid w:val="005E7D29"/>
    <w:rsid w:val="005F37F9"/>
    <w:rsid w:val="006212A2"/>
    <w:rsid w:val="0062283B"/>
    <w:rsid w:val="00622AA7"/>
    <w:rsid w:val="006273ED"/>
    <w:rsid w:val="00632B88"/>
    <w:rsid w:val="0065060F"/>
    <w:rsid w:val="006663E5"/>
    <w:rsid w:val="0066733A"/>
    <w:rsid w:val="00691E1D"/>
    <w:rsid w:val="00694F30"/>
    <w:rsid w:val="00696EDC"/>
    <w:rsid w:val="006A260B"/>
    <w:rsid w:val="006B15BD"/>
    <w:rsid w:val="006B1E8B"/>
    <w:rsid w:val="006C61BF"/>
    <w:rsid w:val="006E7E7D"/>
    <w:rsid w:val="006F3294"/>
    <w:rsid w:val="006F33A7"/>
    <w:rsid w:val="006F4C64"/>
    <w:rsid w:val="00704427"/>
    <w:rsid w:val="007232C5"/>
    <w:rsid w:val="00723858"/>
    <w:rsid w:val="00726E2E"/>
    <w:rsid w:val="00730232"/>
    <w:rsid w:val="00730C97"/>
    <w:rsid w:val="00743784"/>
    <w:rsid w:val="007449C8"/>
    <w:rsid w:val="00753DE0"/>
    <w:rsid w:val="00775054"/>
    <w:rsid w:val="00783640"/>
    <w:rsid w:val="007925F6"/>
    <w:rsid w:val="00797C77"/>
    <w:rsid w:val="007C10B2"/>
    <w:rsid w:val="007E50FC"/>
    <w:rsid w:val="007F5EE5"/>
    <w:rsid w:val="0080463D"/>
    <w:rsid w:val="0084226F"/>
    <w:rsid w:val="00844915"/>
    <w:rsid w:val="00845E96"/>
    <w:rsid w:val="00854812"/>
    <w:rsid w:val="00857C2C"/>
    <w:rsid w:val="00863F4B"/>
    <w:rsid w:val="00872FE7"/>
    <w:rsid w:val="00873EEA"/>
    <w:rsid w:val="0087474A"/>
    <w:rsid w:val="00887666"/>
    <w:rsid w:val="008A0F7D"/>
    <w:rsid w:val="008A24A5"/>
    <w:rsid w:val="008A5955"/>
    <w:rsid w:val="008B1C04"/>
    <w:rsid w:val="008B219C"/>
    <w:rsid w:val="008B2BB1"/>
    <w:rsid w:val="008D35E7"/>
    <w:rsid w:val="008D6526"/>
    <w:rsid w:val="008E54B5"/>
    <w:rsid w:val="008F79B8"/>
    <w:rsid w:val="00902560"/>
    <w:rsid w:val="00906FFF"/>
    <w:rsid w:val="00920AED"/>
    <w:rsid w:val="009227D3"/>
    <w:rsid w:val="00924612"/>
    <w:rsid w:val="00972D12"/>
    <w:rsid w:val="00980C99"/>
    <w:rsid w:val="0099217C"/>
    <w:rsid w:val="009967B4"/>
    <w:rsid w:val="009A517F"/>
    <w:rsid w:val="009A70EC"/>
    <w:rsid w:val="009C2484"/>
    <w:rsid w:val="009E045A"/>
    <w:rsid w:val="009E7D3B"/>
    <w:rsid w:val="009F418B"/>
    <w:rsid w:val="009F4B5A"/>
    <w:rsid w:val="009F4CB1"/>
    <w:rsid w:val="00A03372"/>
    <w:rsid w:val="00A03745"/>
    <w:rsid w:val="00A07553"/>
    <w:rsid w:val="00A11307"/>
    <w:rsid w:val="00A1544F"/>
    <w:rsid w:val="00A20C5D"/>
    <w:rsid w:val="00A21922"/>
    <w:rsid w:val="00A23ABD"/>
    <w:rsid w:val="00A340C0"/>
    <w:rsid w:val="00A37544"/>
    <w:rsid w:val="00A5622B"/>
    <w:rsid w:val="00A617C1"/>
    <w:rsid w:val="00A61EF2"/>
    <w:rsid w:val="00A72E36"/>
    <w:rsid w:val="00A75193"/>
    <w:rsid w:val="00A75637"/>
    <w:rsid w:val="00AA41DB"/>
    <w:rsid w:val="00AB1D4A"/>
    <w:rsid w:val="00AB65F1"/>
    <w:rsid w:val="00AB6AB3"/>
    <w:rsid w:val="00AB74E8"/>
    <w:rsid w:val="00AC1B0E"/>
    <w:rsid w:val="00AE6D3D"/>
    <w:rsid w:val="00B0098E"/>
    <w:rsid w:val="00B016E7"/>
    <w:rsid w:val="00B07F85"/>
    <w:rsid w:val="00B11F1E"/>
    <w:rsid w:val="00B31675"/>
    <w:rsid w:val="00B47CE1"/>
    <w:rsid w:val="00B52443"/>
    <w:rsid w:val="00B55320"/>
    <w:rsid w:val="00B65183"/>
    <w:rsid w:val="00B7669D"/>
    <w:rsid w:val="00B81522"/>
    <w:rsid w:val="00B83118"/>
    <w:rsid w:val="00B84621"/>
    <w:rsid w:val="00BA3905"/>
    <w:rsid w:val="00BD51A0"/>
    <w:rsid w:val="00BD6007"/>
    <w:rsid w:val="00BD7EDA"/>
    <w:rsid w:val="00BF2865"/>
    <w:rsid w:val="00C1509E"/>
    <w:rsid w:val="00C22F32"/>
    <w:rsid w:val="00C2757A"/>
    <w:rsid w:val="00C40113"/>
    <w:rsid w:val="00C46A8F"/>
    <w:rsid w:val="00C605FC"/>
    <w:rsid w:val="00C65150"/>
    <w:rsid w:val="00C6643B"/>
    <w:rsid w:val="00C73FB1"/>
    <w:rsid w:val="00C81991"/>
    <w:rsid w:val="00C8655B"/>
    <w:rsid w:val="00CA6018"/>
    <w:rsid w:val="00CB6922"/>
    <w:rsid w:val="00CC6E75"/>
    <w:rsid w:val="00CC705B"/>
    <w:rsid w:val="00CD430B"/>
    <w:rsid w:val="00CD6A3C"/>
    <w:rsid w:val="00CF320F"/>
    <w:rsid w:val="00CF5E6D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A1947"/>
    <w:rsid w:val="00DA5D06"/>
    <w:rsid w:val="00DB033B"/>
    <w:rsid w:val="00DC1A58"/>
    <w:rsid w:val="00DC2B65"/>
    <w:rsid w:val="00DD08EE"/>
    <w:rsid w:val="00DD2C79"/>
    <w:rsid w:val="00DE16CB"/>
    <w:rsid w:val="00DF15A6"/>
    <w:rsid w:val="00DF2413"/>
    <w:rsid w:val="00DF618C"/>
    <w:rsid w:val="00E12D3B"/>
    <w:rsid w:val="00E26B58"/>
    <w:rsid w:val="00E26E47"/>
    <w:rsid w:val="00E42822"/>
    <w:rsid w:val="00E46742"/>
    <w:rsid w:val="00E86C11"/>
    <w:rsid w:val="00E95AD4"/>
    <w:rsid w:val="00EA172C"/>
    <w:rsid w:val="00EA5028"/>
    <w:rsid w:val="00EB09E0"/>
    <w:rsid w:val="00EB0CCF"/>
    <w:rsid w:val="00EC09E5"/>
    <w:rsid w:val="00EC4F46"/>
    <w:rsid w:val="00ED412F"/>
    <w:rsid w:val="00ED6D0A"/>
    <w:rsid w:val="00ED73DA"/>
    <w:rsid w:val="00EE021F"/>
    <w:rsid w:val="00EF1CAB"/>
    <w:rsid w:val="00EF4039"/>
    <w:rsid w:val="00F03722"/>
    <w:rsid w:val="00F06145"/>
    <w:rsid w:val="00F40102"/>
    <w:rsid w:val="00F830C0"/>
    <w:rsid w:val="00F85C78"/>
    <w:rsid w:val="00F93DAF"/>
    <w:rsid w:val="00F966D4"/>
    <w:rsid w:val="00FA3670"/>
    <w:rsid w:val="00FA459E"/>
    <w:rsid w:val="00FB41E2"/>
    <w:rsid w:val="00FD2A34"/>
    <w:rsid w:val="00FE397E"/>
    <w:rsid w:val="00FE55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9BAD8A"/>
  <w15:docId w15:val="{F17620A9-CBE1-4001-8BCC-0805C6A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customStyle="1" w:styleId="hscoswrapper">
    <w:name w:val="hs_cos_wrapper"/>
    <w:basedOn w:val="Standardskriftforavsnitt"/>
    <w:rsid w:val="00723858"/>
  </w:style>
  <w:style w:type="paragraph" w:styleId="Listeavsnitt">
    <w:name w:val="List Paragraph"/>
    <w:basedOn w:val="Normal"/>
    <w:uiPriority w:val="34"/>
    <w:qFormat/>
    <w:rsid w:val="00723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0DC27-6966-452B-9B02-63855B9950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FE802-225A-4972-8D86-58417A5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Hanne Karin Borgersen</dc:creator>
  <cp:lastModifiedBy>Oddveig Haug</cp:lastModifiedBy>
  <cp:revision>5</cp:revision>
  <cp:lastPrinted>2022-03-18T08:55:00Z</cp:lastPrinted>
  <dcterms:created xsi:type="dcterms:W3CDTF">2022-03-15T12:12:00Z</dcterms:created>
  <dcterms:modified xsi:type="dcterms:W3CDTF">2022-03-18T09:38:00Z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</Properties>
</file>