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7A68" w14:textId="033F7EC3" w:rsidR="00C65150" w:rsidRDefault="000347AC" w:rsidP="00C65150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Handlingsplan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Knorrebakken r</w:t>
      </w: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essurssenter 20</w:t>
      </w:r>
      <w:r w:rsidR="00920AED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2</w:t>
      </w:r>
      <w:r w:rsidR="002909AB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2</w:t>
      </w:r>
    </w:p>
    <w:p w14:paraId="5CF7907A" w14:textId="45AC5B3B" w:rsidR="00C65150" w:rsidRPr="00C65150" w:rsidRDefault="00485D72" w:rsidP="00C65150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485D7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Hovedmål: Forbedre omsorgstilbudet for p</w:t>
      </w:r>
      <w:r w:rsidR="002909A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ersoner</w:t>
      </w:r>
      <w:r w:rsidRPr="00485D7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med Huntingtons sykdom og deres familier. </w:t>
      </w:r>
      <w:r w:rsidR="00C6515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Styrke kompetansen i pleie og omsorg</w:t>
      </w:r>
    </w:p>
    <w:p w14:paraId="49ED6C5B" w14:textId="5AF75152" w:rsidR="00574E3F" w:rsidRDefault="00C65150" w:rsidP="000347AC">
      <w:pP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for pasienter i de siste faser </w:t>
      </w:r>
      <w:proofErr w:type="spellStart"/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me</w:t>
      </w:r>
      <w:proofErr w:type="spellEnd"/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HS</w:t>
      </w:r>
    </w:p>
    <w:p w14:paraId="3462C988" w14:textId="77777777" w:rsidR="00485D72" w:rsidRPr="00485D72" w:rsidRDefault="00485D72" w:rsidP="000347AC">
      <w:pPr>
        <w:rPr>
          <w:rFonts w:asciiTheme="majorHAnsi" w:hAnsiTheme="majorHAnsi"/>
          <w:b/>
        </w:rPr>
      </w:pPr>
    </w:p>
    <w:tbl>
      <w:tblPr>
        <w:tblW w:w="15149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6115"/>
        <w:gridCol w:w="1589"/>
        <w:gridCol w:w="1656"/>
        <w:gridCol w:w="1290"/>
      </w:tblGrid>
      <w:tr w:rsidR="006F4C64" w:rsidRPr="000C4FD7" w14:paraId="5876E6DC" w14:textId="77777777" w:rsidTr="00131183">
        <w:trPr>
          <w:trHeight w:val="613"/>
          <w:tblHeader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4CDA4484" w14:textId="77777777" w:rsidR="006F4C64" w:rsidRPr="000347AC" w:rsidRDefault="000347AC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Mål</w:t>
            </w:r>
          </w:p>
        </w:tc>
        <w:tc>
          <w:tcPr>
            <w:tcW w:w="6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6C835B2F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Tiltak/aktivitet:</w:t>
            </w:r>
          </w:p>
          <w:p w14:paraId="064E151C" w14:textId="77777777" w:rsidR="006F4C64" w:rsidRPr="000347AC" w:rsidRDefault="006F4C64" w:rsidP="007F5EE5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7C8C9089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(*) Kostnad:</w:t>
            </w:r>
          </w:p>
          <w:p w14:paraId="3791CEE8" w14:textId="77777777" w:rsidR="006F4C64" w:rsidRPr="000347AC" w:rsidRDefault="006F4C64" w:rsidP="007F5EE5">
            <w:pPr>
              <w:pStyle w:val="Brdtekst"/>
              <w:rPr>
                <w:rFonts w:asciiTheme="majorHAnsi" w:hAnsiTheme="majorHAnsi"/>
                <w:bCs/>
                <w:vanish/>
              </w:rPr>
            </w:pPr>
            <w:r w:rsidRPr="000347AC">
              <w:rPr>
                <w:rFonts w:asciiTheme="majorHAnsi" w:hAnsiTheme="majorHAnsi"/>
                <w:bCs/>
              </w:rPr>
              <w:t>(</w:t>
            </w:r>
            <w:proofErr w:type="spellStart"/>
            <w:r w:rsidRPr="000347AC">
              <w:rPr>
                <w:rFonts w:asciiTheme="majorHAnsi" w:hAnsiTheme="majorHAnsi"/>
                <w:bCs/>
              </w:rPr>
              <w:t>innen</w:t>
            </w:r>
            <w:proofErr w:type="spellEnd"/>
            <w:r w:rsidRPr="000347AC">
              <w:rPr>
                <w:rFonts w:asciiTheme="majorHAnsi" w:hAnsiTheme="majorHAnsi"/>
                <w:bCs/>
              </w:rPr>
              <w:t xml:space="preserve"> tildelt ramme)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FBB6CED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Ansvar: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044EA75A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Frist: </w:t>
            </w:r>
          </w:p>
        </w:tc>
      </w:tr>
      <w:tr w:rsidR="006F4C64" w:rsidRPr="000C4FD7" w14:paraId="500347A3" w14:textId="77777777" w:rsidTr="00131183">
        <w:trPr>
          <w:trHeight w:val="207"/>
        </w:trPr>
        <w:tc>
          <w:tcPr>
            <w:tcW w:w="4499" w:type="dxa"/>
            <w:tcBorders>
              <w:top w:val="single" w:sz="6" w:space="0" w:color="auto"/>
            </w:tcBorders>
          </w:tcPr>
          <w:p w14:paraId="6483647B" w14:textId="77777777" w:rsidR="006F4C64" w:rsidRPr="000347AC" w:rsidRDefault="000347AC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 w:rsidRPr="000347AC">
              <w:rPr>
                <w:rFonts w:asciiTheme="majorHAnsi" w:hAnsiTheme="majorHAnsi"/>
                <w:b/>
                <w:bCs/>
                <w:u w:val="single"/>
              </w:rPr>
              <w:t>REGIONAL</w:t>
            </w:r>
            <w:r w:rsidR="00726E2E">
              <w:rPr>
                <w:rFonts w:asciiTheme="majorHAnsi" w:hAnsiTheme="majorHAnsi"/>
                <w:b/>
                <w:bCs/>
                <w:u w:val="single"/>
              </w:rPr>
              <w:t xml:space="preserve"> KOMPETANSEHEVING</w:t>
            </w: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1FB2A55E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237EC318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2F2F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F225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26E2E" w:rsidRPr="000C4FD7" w14:paraId="53535257" w14:textId="77777777" w:rsidTr="00131183">
        <w:trPr>
          <w:trHeight w:val="844"/>
        </w:trPr>
        <w:tc>
          <w:tcPr>
            <w:tcW w:w="4499" w:type="dxa"/>
            <w:tcBorders>
              <w:top w:val="single" w:sz="6" w:space="0" w:color="auto"/>
            </w:tcBorders>
          </w:tcPr>
          <w:p w14:paraId="28E01C05" w14:textId="028F85E8" w:rsidR="00726E2E" w:rsidRPr="00EA172C" w:rsidRDefault="00726E2E" w:rsidP="00574E3F">
            <w:pPr>
              <w:pStyle w:val="Brdtekst"/>
              <w:rPr>
                <w:rFonts w:asciiTheme="majorHAnsi" w:hAnsiTheme="majorHAnsi"/>
                <w:i/>
              </w:rPr>
            </w:pPr>
            <w:r w:rsidRPr="00EA172C">
              <w:rPr>
                <w:rFonts w:asciiTheme="majorHAnsi" w:hAnsiTheme="majorHAnsi"/>
                <w:i/>
              </w:rPr>
              <w:t xml:space="preserve">Heve kompetansen i de </w:t>
            </w:r>
            <w:proofErr w:type="spellStart"/>
            <w:r w:rsidRPr="00EA172C">
              <w:rPr>
                <w:rFonts w:asciiTheme="majorHAnsi" w:hAnsiTheme="majorHAnsi"/>
                <w:i/>
              </w:rPr>
              <w:t>kommuner</w:t>
            </w:r>
            <w:proofErr w:type="spellEnd"/>
            <w:r w:rsidRPr="00EA172C">
              <w:rPr>
                <w:rFonts w:asciiTheme="majorHAnsi" w:hAnsiTheme="majorHAnsi"/>
                <w:i/>
              </w:rPr>
              <w:t xml:space="preserve"> som har </w:t>
            </w:r>
            <w:proofErr w:type="spellStart"/>
            <w:r w:rsidRPr="00EA172C">
              <w:rPr>
                <w:rFonts w:asciiTheme="majorHAnsi" w:hAnsiTheme="majorHAnsi"/>
                <w:i/>
              </w:rPr>
              <w:t>pasienter</w:t>
            </w:r>
            <w:proofErr w:type="spellEnd"/>
            <w:r w:rsidRPr="00EA172C">
              <w:rPr>
                <w:rFonts w:asciiTheme="majorHAnsi" w:hAnsiTheme="majorHAnsi"/>
                <w:i/>
              </w:rPr>
              <w:t xml:space="preserve"> med H</w:t>
            </w:r>
            <w:r w:rsidR="002D5D4A">
              <w:rPr>
                <w:rFonts w:asciiTheme="majorHAnsi" w:hAnsiTheme="majorHAnsi"/>
                <w:i/>
              </w:rPr>
              <w:t xml:space="preserve">untington </w:t>
            </w:r>
            <w:proofErr w:type="spellStart"/>
            <w:r w:rsidR="002D5D4A">
              <w:rPr>
                <w:rFonts w:asciiTheme="majorHAnsi" w:hAnsiTheme="majorHAnsi"/>
                <w:i/>
              </w:rPr>
              <w:t>sykdom</w:t>
            </w:r>
            <w:proofErr w:type="spellEnd"/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05CDB547" w14:textId="63259E8A" w:rsidR="00726E2E" w:rsidRDefault="00DF15A6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Årlige</w:t>
            </w:r>
            <w:proofErr w:type="spellEnd"/>
            <w:r w:rsidR="00726E2E">
              <w:rPr>
                <w:rFonts w:asciiTheme="majorHAnsi" w:hAnsiTheme="majorHAnsi"/>
              </w:rPr>
              <w:t xml:space="preserve"> regionale n</w:t>
            </w:r>
            <w:r w:rsidR="00726E2E" w:rsidRPr="000347AC">
              <w:rPr>
                <w:rFonts w:asciiTheme="majorHAnsi" w:hAnsiTheme="majorHAnsi"/>
              </w:rPr>
              <w:t>ettverksmøte</w:t>
            </w:r>
            <w:r>
              <w:rPr>
                <w:rFonts w:asciiTheme="majorHAnsi" w:hAnsiTheme="majorHAnsi"/>
              </w:rPr>
              <w:t>r</w:t>
            </w:r>
            <w:r w:rsidR="0038156A">
              <w:rPr>
                <w:rFonts w:asciiTheme="majorHAnsi" w:hAnsiTheme="majorHAnsi"/>
              </w:rPr>
              <w:t xml:space="preserve"> etter behov</w:t>
            </w:r>
            <w:r w:rsidR="00726E2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 Troms</w:t>
            </w:r>
            <w:r w:rsidR="00C86229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Nordland</w:t>
            </w:r>
            <w:r w:rsidR="00C86229">
              <w:rPr>
                <w:rFonts w:asciiTheme="majorHAnsi" w:hAnsiTheme="majorHAnsi"/>
              </w:rPr>
              <w:t xml:space="preserve"> og Finnmark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 w:rsidR="00726E2E">
              <w:rPr>
                <w:rFonts w:asciiTheme="majorHAnsi" w:hAnsiTheme="majorHAnsi"/>
              </w:rPr>
              <w:t>hvorav</w:t>
            </w:r>
            <w:proofErr w:type="spellEnd"/>
            <w:r w:rsidR="00726E2E">
              <w:rPr>
                <w:rFonts w:asciiTheme="majorHAnsi" w:hAnsiTheme="majorHAnsi"/>
              </w:rPr>
              <w:t xml:space="preserve"> </w:t>
            </w:r>
            <w:proofErr w:type="spellStart"/>
            <w:r w:rsidR="00726E2E">
              <w:rPr>
                <w:rFonts w:asciiTheme="majorHAnsi" w:hAnsiTheme="majorHAnsi"/>
              </w:rPr>
              <w:t>ett</w:t>
            </w:r>
            <w:proofErr w:type="spellEnd"/>
            <w:r w:rsidR="00726E2E">
              <w:rPr>
                <w:rFonts w:asciiTheme="majorHAnsi" w:hAnsiTheme="majorHAnsi"/>
              </w:rPr>
              <w:t xml:space="preserve"> er </w:t>
            </w:r>
            <w:proofErr w:type="spellStart"/>
            <w:r w:rsidR="00726E2E">
              <w:rPr>
                <w:rFonts w:asciiTheme="majorHAnsi" w:hAnsiTheme="majorHAnsi"/>
              </w:rPr>
              <w:t>heldagskurs</w:t>
            </w:r>
            <w:proofErr w:type="spellEnd"/>
            <w:r w:rsidR="00726E2E">
              <w:rPr>
                <w:rFonts w:asciiTheme="majorHAnsi" w:hAnsiTheme="majorHAnsi"/>
              </w:rPr>
              <w:t xml:space="preserve"> </w:t>
            </w:r>
            <w:r w:rsidR="003E20BD">
              <w:rPr>
                <w:rFonts w:asciiTheme="majorHAnsi" w:hAnsiTheme="majorHAnsi"/>
              </w:rPr>
              <w:t>i Harstad</w:t>
            </w:r>
            <w:r>
              <w:rPr>
                <w:rFonts w:asciiTheme="majorHAnsi" w:hAnsiTheme="majorHAnsi"/>
              </w:rPr>
              <w:t>.</w:t>
            </w:r>
          </w:p>
          <w:p w14:paraId="6BBB980E" w14:textId="77777777" w:rsidR="00A72E36" w:rsidRDefault="00105A19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Nordland-etter kartlegging</w:t>
            </w:r>
          </w:p>
          <w:p w14:paraId="4089660B" w14:textId="77777777" w:rsidR="00105A19" w:rsidRDefault="00105A19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Finnmark-etter kartlegging</w:t>
            </w:r>
          </w:p>
          <w:p w14:paraId="389FC38F" w14:textId="4F2E5BED" w:rsidR="004C0F31" w:rsidRPr="000347AC" w:rsidRDefault="004C0F31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41E1353" w14:textId="77777777" w:rsidR="00726E2E" w:rsidRDefault="00726E2E" w:rsidP="00574E3F">
            <w:pPr>
              <w:pStyle w:val="Brdtekst"/>
              <w:rPr>
                <w:rFonts w:asciiTheme="majorHAnsi" w:hAnsiTheme="majorHAnsi"/>
              </w:rPr>
            </w:pPr>
          </w:p>
          <w:p w14:paraId="70D830D7" w14:textId="77777777" w:rsidR="00726E2E" w:rsidRPr="000347AC" w:rsidRDefault="00726E2E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right w:val="single" w:sz="6" w:space="0" w:color="auto"/>
            </w:tcBorders>
          </w:tcPr>
          <w:p w14:paraId="30D69235" w14:textId="77777777" w:rsidR="00726E2E" w:rsidRPr="000347AC" w:rsidRDefault="00726E2E" w:rsidP="00574E3F">
            <w:pPr>
              <w:pStyle w:val="Brdtekst"/>
              <w:rPr>
                <w:rFonts w:asciiTheme="majorHAnsi" w:hAnsiTheme="majorHAnsi"/>
              </w:rPr>
            </w:pPr>
          </w:p>
          <w:p w14:paraId="32B3B686" w14:textId="3C3DE185" w:rsidR="00726E2E" w:rsidRPr="000347AC" w:rsidRDefault="00726E2E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</w:t>
            </w:r>
            <w:proofErr w:type="spellStart"/>
            <w:r w:rsidRPr="000347AC">
              <w:rPr>
                <w:rFonts w:asciiTheme="majorHAnsi" w:hAnsiTheme="majorHAnsi"/>
              </w:rPr>
              <w:t>koordinator</w:t>
            </w:r>
            <w:r w:rsidR="005C789C">
              <w:rPr>
                <w:rFonts w:asciiTheme="majorHAnsi" w:hAnsiTheme="majorHAnsi"/>
              </w:rPr>
              <w:t>er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6E0028" w14:textId="505B09B5" w:rsidR="00726E2E" w:rsidRDefault="004C0F3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38156A">
              <w:rPr>
                <w:rFonts w:asciiTheme="majorHAnsi" w:hAnsiTheme="majorHAnsi"/>
              </w:rPr>
              <w:t>esember</w:t>
            </w:r>
          </w:p>
          <w:p w14:paraId="1E08D154" w14:textId="574FBD8E" w:rsidR="00726E2E" w:rsidRPr="000347AC" w:rsidRDefault="00726E2E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3846E6" w:rsidRPr="000C4FD7" w14:paraId="65CAF67E" w14:textId="77777777" w:rsidTr="00131183">
        <w:trPr>
          <w:trHeight w:val="823"/>
        </w:trPr>
        <w:tc>
          <w:tcPr>
            <w:tcW w:w="4499" w:type="dxa"/>
            <w:tcBorders>
              <w:top w:val="single" w:sz="6" w:space="0" w:color="auto"/>
            </w:tcBorders>
          </w:tcPr>
          <w:p w14:paraId="28884E60" w14:textId="3BD4114C" w:rsidR="003846E6" w:rsidRPr="00EA172C" w:rsidRDefault="0080463D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r w:rsidRPr="00EA172C">
              <w:rPr>
                <w:rFonts w:asciiTheme="majorHAnsi" w:hAnsiTheme="majorHAnsi"/>
                <w:bCs/>
                <w:i/>
              </w:rPr>
              <w:t xml:space="preserve">Dekke behov for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veiledning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og kompetanseheving i personalgrupper i 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kommuner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med </w:t>
            </w:r>
            <w:proofErr w:type="spellStart"/>
            <w:r w:rsidR="002D5D4A">
              <w:rPr>
                <w:rFonts w:asciiTheme="majorHAnsi" w:hAnsiTheme="majorHAnsi"/>
                <w:bCs/>
                <w:i/>
              </w:rPr>
              <w:t>pasienter</w:t>
            </w:r>
            <w:proofErr w:type="spellEnd"/>
            <w:r w:rsidR="002D5D4A">
              <w:rPr>
                <w:rFonts w:asciiTheme="majorHAnsi" w:hAnsiTheme="majorHAnsi"/>
                <w:bCs/>
                <w:i/>
              </w:rPr>
              <w:t xml:space="preserve"> som har Huntington </w:t>
            </w:r>
            <w:proofErr w:type="spellStart"/>
            <w:r w:rsidR="002D5D4A">
              <w:rPr>
                <w:rFonts w:asciiTheme="majorHAnsi" w:hAnsiTheme="majorHAnsi"/>
                <w:bCs/>
                <w:i/>
              </w:rPr>
              <w:t>sykdom</w:t>
            </w:r>
            <w:proofErr w:type="spellEnd"/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1033883A" w14:textId="2545291E" w:rsidR="003846E6" w:rsidRDefault="0038156A" w:rsidP="00DF2413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Tilby</w:t>
            </w:r>
            <w:r w:rsidR="003846E6">
              <w:rPr>
                <w:rFonts w:asciiTheme="majorHAnsi" w:hAnsiTheme="majorHAnsi"/>
              </w:rPr>
              <w:t xml:space="preserve"> ambulante </w:t>
            </w:r>
            <w:proofErr w:type="spellStart"/>
            <w:r w:rsidR="003846E6">
              <w:rPr>
                <w:rFonts w:asciiTheme="majorHAnsi" w:hAnsiTheme="majorHAnsi"/>
              </w:rPr>
              <w:t>veiledninger</w:t>
            </w:r>
            <w:proofErr w:type="spellEnd"/>
            <w:r w:rsidR="003846E6">
              <w:rPr>
                <w:rFonts w:asciiTheme="majorHAnsi" w:hAnsiTheme="majorHAnsi"/>
              </w:rPr>
              <w:t xml:space="preserve"> i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kommunene</w:t>
            </w:r>
            <w:proofErr w:type="spellEnd"/>
            <w:r>
              <w:rPr>
                <w:rFonts w:asciiTheme="majorHAnsi" w:hAnsiTheme="majorHAnsi"/>
              </w:rPr>
              <w:t xml:space="preserve"> der det er behov</w:t>
            </w:r>
            <w:r w:rsidR="003846E6">
              <w:rPr>
                <w:rFonts w:asciiTheme="majorHAnsi" w:hAnsiTheme="majorHAnsi"/>
              </w:rPr>
              <w:t xml:space="preserve"> 20</w:t>
            </w:r>
            <w:r w:rsidR="00902560">
              <w:rPr>
                <w:rFonts w:asciiTheme="majorHAnsi" w:hAnsiTheme="majorHAnsi"/>
              </w:rPr>
              <w:t>2</w:t>
            </w:r>
            <w:r w:rsidR="00105A19">
              <w:rPr>
                <w:rFonts w:asciiTheme="majorHAnsi" w:hAnsiTheme="majorHAnsi"/>
              </w:rPr>
              <w:t>2</w:t>
            </w:r>
            <w:r w:rsidR="003846E6">
              <w:rPr>
                <w:rFonts w:asciiTheme="majorHAnsi" w:hAnsiTheme="majorHAnsi"/>
              </w:rPr>
              <w:t xml:space="preserve">, i tillegg til </w:t>
            </w:r>
            <w:proofErr w:type="spellStart"/>
            <w:r w:rsidR="003846E6">
              <w:rPr>
                <w:rFonts w:asciiTheme="majorHAnsi" w:hAnsiTheme="majorHAnsi"/>
              </w:rPr>
              <w:t>veiledning</w:t>
            </w:r>
            <w:r w:rsidR="002E1E05">
              <w:rPr>
                <w:rFonts w:asciiTheme="majorHAnsi" w:hAnsiTheme="majorHAnsi"/>
              </w:rPr>
              <w:t>er</w:t>
            </w:r>
            <w:proofErr w:type="spellEnd"/>
            <w:r w:rsidR="003846E6">
              <w:rPr>
                <w:rFonts w:asciiTheme="majorHAnsi" w:hAnsiTheme="majorHAnsi"/>
              </w:rPr>
              <w:t xml:space="preserve"> på telefon</w:t>
            </w:r>
            <w:r>
              <w:rPr>
                <w:rFonts w:asciiTheme="majorHAnsi" w:hAnsiTheme="majorHAnsi"/>
              </w:rPr>
              <w:t>, digitalt</w:t>
            </w:r>
            <w:r w:rsidR="003846E6">
              <w:rPr>
                <w:rFonts w:asciiTheme="majorHAnsi" w:hAnsiTheme="majorHAnsi"/>
              </w:rPr>
              <w:t xml:space="preserve"> </w:t>
            </w:r>
          </w:p>
          <w:p w14:paraId="5CAAF0DD" w14:textId="77777777" w:rsidR="003455E4" w:rsidRPr="000347AC" w:rsidRDefault="003455E4" w:rsidP="003455E4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24E734CA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EF71" w14:textId="3872A352" w:rsidR="003846E6" w:rsidRPr="000347AC" w:rsidRDefault="007313DF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</w:t>
            </w:r>
            <w:proofErr w:type="spellStart"/>
            <w:r w:rsidRPr="000347AC">
              <w:rPr>
                <w:rFonts w:asciiTheme="majorHAnsi" w:hAnsiTheme="majorHAnsi"/>
              </w:rPr>
              <w:t>koordinator</w:t>
            </w:r>
            <w:r>
              <w:rPr>
                <w:rFonts w:asciiTheme="majorHAnsi" w:hAnsiTheme="majorHAnsi"/>
              </w:rPr>
              <w:t>er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9585" w14:textId="77777777" w:rsidR="003846E6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E46742" w:rsidRPr="000347AC" w14:paraId="355D6424" w14:textId="77777777" w:rsidTr="00131183">
        <w:trPr>
          <w:trHeight w:val="195"/>
        </w:trPr>
        <w:tc>
          <w:tcPr>
            <w:tcW w:w="4499" w:type="dxa"/>
            <w:vMerge w:val="restart"/>
          </w:tcPr>
          <w:p w14:paraId="4D810336" w14:textId="77777777" w:rsidR="00772C2D" w:rsidRDefault="00772C2D" w:rsidP="00505052">
            <w:pPr>
              <w:pStyle w:val="Brdtekst"/>
              <w:rPr>
                <w:rFonts w:asciiTheme="majorHAnsi" w:hAnsiTheme="majorHAnsi"/>
                <w:bCs/>
                <w:i/>
                <w:iCs/>
              </w:rPr>
            </w:pPr>
          </w:p>
          <w:p w14:paraId="2639FB59" w14:textId="3FCD995B" w:rsidR="00E46742" w:rsidRPr="00772C2D" w:rsidRDefault="00772C2D" w:rsidP="00505052">
            <w:pPr>
              <w:pStyle w:val="Brdtekst"/>
              <w:rPr>
                <w:rFonts w:asciiTheme="majorHAnsi" w:hAnsiTheme="majorHAnsi"/>
                <w:bCs/>
                <w:i/>
                <w:iCs/>
              </w:rPr>
            </w:pPr>
            <w:proofErr w:type="spellStart"/>
            <w:r>
              <w:rPr>
                <w:rFonts w:asciiTheme="majorHAnsi" w:hAnsiTheme="majorHAnsi"/>
                <w:bCs/>
                <w:i/>
                <w:iCs/>
              </w:rPr>
              <w:t>Vedlikeholde</w:t>
            </w:r>
            <w:proofErr w:type="spellEnd"/>
            <w:r>
              <w:rPr>
                <w:rFonts w:asciiTheme="majorHAnsi" w:hAnsiTheme="majorHAnsi"/>
                <w:bCs/>
                <w:i/>
                <w:iCs/>
              </w:rPr>
              <w:t xml:space="preserve"> og heve kompetansen til de </w:t>
            </w:r>
            <w:proofErr w:type="spellStart"/>
            <w:r>
              <w:rPr>
                <w:rFonts w:asciiTheme="majorHAnsi" w:hAnsiTheme="majorHAnsi"/>
                <w:bCs/>
                <w:i/>
                <w:iCs/>
              </w:rPr>
              <w:t>ansatte</w:t>
            </w:r>
            <w:proofErr w:type="spellEnd"/>
            <w:r>
              <w:rPr>
                <w:rFonts w:asciiTheme="majorHAnsi" w:hAnsiTheme="majorHAnsi"/>
                <w:bCs/>
                <w:i/>
                <w:iCs/>
              </w:rPr>
              <w:t xml:space="preserve"> ved Knorrebakken ressurssenter</w:t>
            </w:r>
          </w:p>
        </w:tc>
        <w:tc>
          <w:tcPr>
            <w:tcW w:w="6115" w:type="dxa"/>
          </w:tcPr>
          <w:p w14:paraId="355FE1F1" w14:textId="7145DAF2" w:rsidR="00E46742" w:rsidRDefault="0038156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 f</w:t>
            </w:r>
            <w:r w:rsidR="00E46742">
              <w:rPr>
                <w:rFonts w:asciiTheme="majorHAnsi" w:hAnsiTheme="majorHAnsi"/>
              </w:rPr>
              <w:t>agdag</w:t>
            </w:r>
            <w:r w:rsidR="007C10B2">
              <w:rPr>
                <w:rFonts w:asciiTheme="majorHAnsi" w:hAnsiTheme="majorHAnsi"/>
              </w:rPr>
              <w:t xml:space="preserve"> på Knorrebakken </w:t>
            </w:r>
            <w:r w:rsidR="00E46742">
              <w:rPr>
                <w:rFonts w:asciiTheme="majorHAnsi" w:hAnsiTheme="majorHAnsi"/>
              </w:rPr>
              <w:t xml:space="preserve"> for de </w:t>
            </w:r>
            <w:proofErr w:type="spellStart"/>
            <w:r w:rsidR="00E46742">
              <w:rPr>
                <w:rFonts w:asciiTheme="majorHAnsi" w:hAnsiTheme="majorHAnsi"/>
              </w:rPr>
              <w:t>ansatte</w:t>
            </w:r>
            <w:proofErr w:type="spellEnd"/>
            <w:r w:rsidR="00E46742">
              <w:rPr>
                <w:rFonts w:asciiTheme="majorHAnsi" w:hAnsiTheme="majorHAnsi"/>
              </w:rPr>
              <w:t xml:space="preserve"> ved Knorrebakken </w:t>
            </w:r>
          </w:p>
          <w:p w14:paraId="08891CF5" w14:textId="77777777" w:rsidR="00C46A8F" w:rsidRDefault="000A0EE5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C10B2">
              <w:rPr>
                <w:rFonts w:asciiTheme="majorHAnsi" w:hAnsiTheme="majorHAnsi"/>
              </w:rPr>
              <w:t xml:space="preserve">Delta på </w:t>
            </w:r>
            <w:r w:rsidR="00693080">
              <w:rPr>
                <w:rFonts w:asciiTheme="majorHAnsi" w:hAnsiTheme="majorHAnsi"/>
              </w:rPr>
              <w:t>felles f</w:t>
            </w:r>
            <w:r w:rsidR="00C46A8F">
              <w:rPr>
                <w:rFonts w:asciiTheme="majorHAnsi" w:hAnsiTheme="majorHAnsi"/>
              </w:rPr>
              <w:t xml:space="preserve">agdag </w:t>
            </w:r>
            <w:r w:rsidR="00693080">
              <w:rPr>
                <w:rFonts w:asciiTheme="majorHAnsi" w:hAnsiTheme="majorHAnsi"/>
              </w:rPr>
              <w:t xml:space="preserve">for alle </w:t>
            </w:r>
            <w:proofErr w:type="spellStart"/>
            <w:r w:rsidR="00693080">
              <w:rPr>
                <w:rFonts w:asciiTheme="majorHAnsi" w:hAnsiTheme="majorHAnsi"/>
              </w:rPr>
              <w:t>senterne</w:t>
            </w:r>
            <w:proofErr w:type="spellEnd"/>
            <w:r w:rsidR="00693080">
              <w:rPr>
                <w:rFonts w:asciiTheme="majorHAnsi" w:hAnsiTheme="majorHAnsi"/>
              </w:rPr>
              <w:t>.</w:t>
            </w:r>
          </w:p>
          <w:p w14:paraId="1E7D7CED" w14:textId="77777777" w:rsidR="000A0EE5" w:rsidRDefault="000A0EE5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-Hospitering på </w:t>
            </w:r>
            <w:r w:rsidR="004C0F31">
              <w:rPr>
                <w:rFonts w:asciiTheme="majorHAnsi" w:hAnsiTheme="majorHAnsi"/>
              </w:rPr>
              <w:t xml:space="preserve">annet ressurssenter </w:t>
            </w:r>
            <w:r w:rsidR="004C0F31">
              <w:rPr>
                <w:rFonts w:asciiTheme="majorHAnsi" w:hAnsiTheme="majorHAnsi"/>
              </w:rPr>
              <w:t xml:space="preserve">der det er </w:t>
            </w:r>
            <w:proofErr w:type="spellStart"/>
            <w:r w:rsidR="004C0F31">
              <w:rPr>
                <w:rFonts w:asciiTheme="majorHAnsi" w:hAnsiTheme="majorHAnsi"/>
              </w:rPr>
              <w:t>formålstjeneli</w:t>
            </w:r>
            <w:r w:rsidR="004C0F31">
              <w:rPr>
                <w:rFonts w:asciiTheme="majorHAnsi" w:hAnsiTheme="majorHAnsi"/>
              </w:rPr>
              <w:t>g</w:t>
            </w:r>
            <w:proofErr w:type="spellEnd"/>
            <w:r w:rsidR="004C0F31">
              <w:rPr>
                <w:rFonts w:asciiTheme="majorHAnsi" w:hAnsiTheme="majorHAnsi"/>
              </w:rPr>
              <w:t>.</w:t>
            </w:r>
          </w:p>
          <w:p w14:paraId="196C53EF" w14:textId="4924A93E" w:rsidR="004C0F31" w:rsidRPr="00AB1D4A" w:rsidRDefault="004C0F31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14:paraId="6BDCC00E" w14:textId="77777777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C0B6D3" w14:textId="3DCC3B70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</w:t>
            </w:r>
            <w:proofErr w:type="spellStart"/>
            <w:r w:rsidRPr="000347AC">
              <w:rPr>
                <w:rFonts w:asciiTheme="majorHAnsi" w:hAnsiTheme="majorHAnsi"/>
              </w:rPr>
              <w:t>koordinator</w:t>
            </w:r>
            <w:r w:rsidR="007313DF">
              <w:rPr>
                <w:rFonts w:asciiTheme="majorHAnsi" w:hAnsiTheme="majorHAnsi"/>
              </w:rPr>
              <w:t>er</w:t>
            </w:r>
            <w:proofErr w:type="spellEnd"/>
            <w:r>
              <w:rPr>
                <w:rFonts w:asciiTheme="majorHAnsi" w:hAnsiTheme="majorHAnsi"/>
              </w:rPr>
              <w:t xml:space="preserve"> og </w:t>
            </w:r>
            <w:proofErr w:type="spellStart"/>
            <w:r>
              <w:rPr>
                <w:rFonts w:asciiTheme="majorHAnsi" w:hAnsiTheme="majorHAnsi"/>
              </w:rPr>
              <w:t>avdelingsleder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32791F" w14:textId="6D3C6DB0" w:rsidR="00E46742" w:rsidRPr="000347AC" w:rsidRDefault="004C0F31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A03372">
              <w:rPr>
                <w:rFonts w:asciiTheme="majorHAnsi" w:hAnsiTheme="majorHAnsi"/>
              </w:rPr>
              <w:t>esember</w:t>
            </w:r>
            <w:r w:rsidR="00E46742">
              <w:rPr>
                <w:rFonts w:asciiTheme="majorHAnsi" w:hAnsiTheme="majorHAnsi"/>
              </w:rPr>
              <w:t xml:space="preserve">  </w:t>
            </w:r>
          </w:p>
        </w:tc>
      </w:tr>
      <w:tr w:rsidR="00E46742" w14:paraId="158585EB" w14:textId="77777777" w:rsidTr="00131183">
        <w:trPr>
          <w:trHeight w:val="195"/>
        </w:trPr>
        <w:tc>
          <w:tcPr>
            <w:tcW w:w="4499" w:type="dxa"/>
            <w:vMerge/>
          </w:tcPr>
          <w:p w14:paraId="5AD796AA" w14:textId="77777777" w:rsidR="00E46742" w:rsidRDefault="00E46742" w:rsidP="00505052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6115" w:type="dxa"/>
          </w:tcPr>
          <w:p w14:paraId="1BBBCC94" w14:textId="5DFB0D95" w:rsidR="00E46742" w:rsidRDefault="000A0EE5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E46742">
              <w:rPr>
                <w:rFonts w:asciiTheme="majorHAnsi" w:hAnsiTheme="majorHAnsi"/>
              </w:rPr>
              <w:t xml:space="preserve">Alle </w:t>
            </w:r>
            <w:r w:rsidR="00E46742" w:rsidRPr="00910D17">
              <w:rPr>
                <w:rFonts w:asciiTheme="majorHAnsi" w:hAnsiTheme="majorHAnsi"/>
                <w:u w:val="single"/>
              </w:rPr>
              <w:t>faste</w:t>
            </w:r>
            <w:r w:rsidR="00E46742">
              <w:rPr>
                <w:rFonts w:asciiTheme="majorHAnsi" w:hAnsiTheme="majorHAnsi"/>
              </w:rPr>
              <w:t xml:space="preserve"> </w:t>
            </w:r>
            <w:proofErr w:type="spellStart"/>
            <w:r w:rsidR="00E46742">
              <w:rPr>
                <w:rFonts w:asciiTheme="majorHAnsi" w:hAnsiTheme="majorHAnsi"/>
              </w:rPr>
              <w:t>ansatte</w:t>
            </w:r>
            <w:proofErr w:type="spellEnd"/>
            <w:r w:rsidR="00E46742">
              <w:rPr>
                <w:rFonts w:asciiTheme="majorHAnsi" w:hAnsiTheme="majorHAnsi"/>
              </w:rPr>
              <w:t xml:space="preserve"> gjennomfører nettkurs </w:t>
            </w:r>
            <w:proofErr w:type="spellStart"/>
            <w:r w:rsidR="00E46742">
              <w:rPr>
                <w:rFonts w:asciiTheme="majorHAnsi" w:hAnsiTheme="majorHAnsi"/>
              </w:rPr>
              <w:t>fra</w:t>
            </w:r>
            <w:proofErr w:type="spellEnd"/>
            <w:r w:rsidR="00E46742">
              <w:rPr>
                <w:rFonts w:asciiTheme="majorHAnsi" w:hAnsiTheme="majorHAnsi"/>
              </w:rPr>
              <w:t xml:space="preserve"> Senter for sjeldne </w:t>
            </w:r>
            <w:proofErr w:type="spellStart"/>
            <w:r w:rsidR="00E46742">
              <w:rPr>
                <w:rFonts w:asciiTheme="majorHAnsi" w:hAnsiTheme="majorHAnsi"/>
              </w:rPr>
              <w:t>sykdommer</w:t>
            </w:r>
            <w:proofErr w:type="spellEnd"/>
            <w:r w:rsidR="00E46742">
              <w:rPr>
                <w:rFonts w:asciiTheme="majorHAnsi" w:hAnsiTheme="majorHAnsi"/>
              </w:rPr>
              <w:t xml:space="preserve"> </w:t>
            </w:r>
          </w:p>
          <w:p w14:paraId="269C7B62" w14:textId="0344F73B" w:rsidR="00C46A8F" w:rsidRDefault="000A0EE5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693080">
              <w:rPr>
                <w:rFonts w:asciiTheme="majorHAnsi" w:hAnsiTheme="majorHAnsi"/>
              </w:rPr>
              <w:t xml:space="preserve">Huntington-skolen </w:t>
            </w:r>
            <w:proofErr w:type="spellStart"/>
            <w:r w:rsidR="00693080">
              <w:rPr>
                <w:rFonts w:asciiTheme="majorHAnsi" w:hAnsiTheme="majorHAnsi"/>
              </w:rPr>
              <w:t>utarbeides</w:t>
            </w:r>
            <w:proofErr w:type="spellEnd"/>
            <w:r w:rsidR="00693080">
              <w:rPr>
                <w:rFonts w:asciiTheme="majorHAnsi" w:hAnsiTheme="majorHAnsi"/>
              </w:rPr>
              <w:t xml:space="preserve"> av </w:t>
            </w:r>
            <w:proofErr w:type="spellStart"/>
            <w:r w:rsidR="00693080">
              <w:rPr>
                <w:rFonts w:asciiTheme="majorHAnsi" w:hAnsiTheme="majorHAnsi"/>
              </w:rPr>
              <w:t>utviklingsgruppen</w:t>
            </w:r>
            <w:proofErr w:type="spellEnd"/>
            <w:r w:rsidR="00693080">
              <w:rPr>
                <w:rFonts w:asciiTheme="majorHAnsi" w:hAnsiTheme="majorHAnsi"/>
              </w:rPr>
              <w:t xml:space="preserve">, og </w:t>
            </w:r>
            <w:proofErr w:type="spellStart"/>
            <w:r w:rsidR="00693080">
              <w:rPr>
                <w:rFonts w:asciiTheme="majorHAnsi" w:hAnsiTheme="majorHAnsi"/>
              </w:rPr>
              <w:t>tilpasses</w:t>
            </w:r>
            <w:proofErr w:type="spellEnd"/>
            <w:r w:rsidR="00693080">
              <w:rPr>
                <w:rFonts w:asciiTheme="majorHAnsi" w:hAnsiTheme="majorHAnsi"/>
              </w:rPr>
              <w:t xml:space="preserve"> lokalt for Knorrebakken</w:t>
            </w:r>
            <w:r w:rsidR="00910D17">
              <w:rPr>
                <w:rFonts w:asciiTheme="majorHAnsi" w:hAnsiTheme="majorHAnsi"/>
              </w:rPr>
              <w:t xml:space="preserve">, til </w:t>
            </w:r>
            <w:r w:rsidR="00910D17" w:rsidRPr="00910D17">
              <w:rPr>
                <w:rFonts w:asciiTheme="majorHAnsi" w:hAnsiTheme="majorHAnsi"/>
              </w:rPr>
              <w:t xml:space="preserve">opplæring for alle </w:t>
            </w:r>
            <w:proofErr w:type="spellStart"/>
            <w:r w:rsidR="00910D17" w:rsidRPr="007313DF">
              <w:rPr>
                <w:rFonts w:asciiTheme="majorHAnsi" w:hAnsiTheme="majorHAnsi"/>
              </w:rPr>
              <w:t>ansatte</w:t>
            </w:r>
            <w:proofErr w:type="spellEnd"/>
            <w:r w:rsidR="007313DF">
              <w:rPr>
                <w:rFonts w:asciiTheme="majorHAnsi" w:hAnsiTheme="majorHAnsi"/>
              </w:rPr>
              <w:t>/</w:t>
            </w:r>
            <w:proofErr w:type="spellStart"/>
            <w:r w:rsidR="00910D17" w:rsidRPr="007313DF">
              <w:rPr>
                <w:rFonts w:asciiTheme="majorHAnsi" w:hAnsiTheme="majorHAnsi"/>
              </w:rPr>
              <w:t>vikarer</w:t>
            </w:r>
            <w:proofErr w:type="spellEnd"/>
          </w:p>
          <w:p w14:paraId="43B75232" w14:textId="07CD4DB5" w:rsidR="00910D17" w:rsidRDefault="000A0EE5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2562A4">
              <w:rPr>
                <w:rFonts w:asciiTheme="majorHAnsi" w:hAnsiTheme="majorHAnsi"/>
              </w:rPr>
              <w:t xml:space="preserve">Fagnettverkets E-læring for </w:t>
            </w:r>
            <w:proofErr w:type="spellStart"/>
            <w:r w:rsidR="00843124">
              <w:rPr>
                <w:rFonts w:asciiTheme="majorHAnsi" w:hAnsiTheme="majorHAnsi"/>
              </w:rPr>
              <w:t>ansatte</w:t>
            </w:r>
            <w:proofErr w:type="spellEnd"/>
            <w:r w:rsidR="00E959B0">
              <w:rPr>
                <w:rFonts w:asciiTheme="majorHAnsi" w:hAnsiTheme="majorHAnsi"/>
              </w:rPr>
              <w:t>/</w:t>
            </w:r>
            <w:proofErr w:type="spellStart"/>
            <w:r w:rsidR="00E959B0">
              <w:rPr>
                <w:rFonts w:asciiTheme="majorHAnsi" w:hAnsiTheme="majorHAnsi"/>
              </w:rPr>
              <w:t>nyansatte</w:t>
            </w:r>
            <w:proofErr w:type="spellEnd"/>
            <w:r w:rsidR="00E959B0">
              <w:rPr>
                <w:rFonts w:asciiTheme="majorHAnsi" w:hAnsiTheme="majorHAnsi"/>
              </w:rPr>
              <w:t>.</w:t>
            </w:r>
          </w:p>
          <w:p w14:paraId="65AAB9BF" w14:textId="6A2ABFDE" w:rsidR="00721029" w:rsidRDefault="000A0EE5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21029">
              <w:rPr>
                <w:rFonts w:asciiTheme="majorHAnsi" w:hAnsiTheme="majorHAnsi"/>
              </w:rPr>
              <w:t xml:space="preserve">Delta på </w:t>
            </w:r>
            <w:proofErr w:type="spellStart"/>
            <w:r w:rsidR="00721029">
              <w:rPr>
                <w:rFonts w:asciiTheme="majorHAnsi" w:hAnsiTheme="majorHAnsi"/>
              </w:rPr>
              <w:t>fagdager</w:t>
            </w:r>
            <w:proofErr w:type="spellEnd"/>
            <w:r w:rsidR="00721029">
              <w:rPr>
                <w:rFonts w:asciiTheme="majorHAnsi" w:hAnsiTheme="majorHAnsi"/>
              </w:rPr>
              <w:t xml:space="preserve"> hos de andre </w:t>
            </w:r>
            <w:proofErr w:type="spellStart"/>
            <w:r w:rsidR="00721029">
              <w:rPr>
                <w:rFonts w:asciiTheme="majorHAnsi" w:hAnsiTheme="majorHAnsi"/>
              </w:rPr>
              <w:t>ressurssenterne</w:t>
            </w:r>
            <w:proofErr w:type="spellEnd"/>
            <w:r w:rsidR="00721029">
              <w:rPr>
                <w:rFonts w:asciiTheme="majorHAnsi" w:hAnsiTheme="majorHAnsi"/>
              </w:rPr>
              <w:t>.</w:t>
            </w:r>
          </w:p>
          <w:p w14:paraId="76053ED9" w14:textId="77777777" w:rsidR="00E46742" w:rsidRDefault="000A0EE5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C10B2" w:rsidRPr="00317DBB">
              <w:rPr>
                <w:rFonts w:asciiTheme="majorHAnsi" w:hAnsiTheme="majorHAnsi"/>
              </w:rPr>
              <w:t>TID-modellen</w:t>
            </w:r>
            <w:r w:rsidR="00693080">
              <w:rPr>
                <w:rFonts w:asciiTheme="majorHAnsi" w:hAnsiTheme="majorHAnsi"/>
              </w:rPr>
              <w:t xml:space="preserve">: </w:t>
            </w:r>
            <w:r w:rsidR="00317DBB">
              <w:rPr>
                <w:rFonts w:asciiTheme="majorHAnsi" w:hAnsiTheme="majorHAnsi"/>
              </w:rPr>
              <w:t>starte opp med ku</w:t>
            </w:r>
            <w:r w:rsidR="005A66FA">
              <w:rPr>
                <w:rFonts w:asciiTheme="majorHAnsi" w:hAnsiTheme="majorHAnsi"/>
              </w:rPr>
              <w:t>rs</w:t>
            </w:r>
            <w:r w:rsidR="00843124">
              <w:rPr>
                <w:rFonts w:asciiTheme="majorHAnsi" w:hAnsiTheme="majorHAnsi"/>
              </w:rPr>
              <w:t>-22</w:t>
            </w:r>
          </w:p>
          <w:p w14:paraId="0EA414EC" w14:textId="4C4E61A8" w:rsidR="004C0F31" w:rsidRPr="00317DBB" w:rsidRDefault="004C0F31" w:rsidP="00505052">
            <w:pPr>
              <w:pStyle w:val="Brdtekst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589" w:type="dxa"/>
          </w:tcPr>
          <w:p w14:paraId="47C35C54" w14:textId="77777777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DE01" w14:textId="77777777" w:rsidR="00E46742" w:rsidRDefault="007925F6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</w:t>
            </w:r>
          </w:p>
          <w:p w14:paraId="1EE4E9C5" w14:textId="70F50CE5" w:rsidR="007925F6" w:rsidRDefault="007313DF" w:rsidP="00505052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</w:t>
            </w:r>
            <w:r w:rsidR="007925F6">
              <w:rPr>
                <w:rFonts w:asciiTheme="majorHAnsi" w:hAnsiTheme="majorHAnsi"/>
              </w:rPr>
              <w:t>oordinator</w:t>
            </w:r>
            <w:r>
              <w:rPr>
                <w:rFonts w:asciiTheme="majorHAnsi" w:hAnsiTheme="majorHAnsi"/>
              </w:rPr>
              <w:t>er</w:t>
            </w:r>
            <w:proofErr w:type="spellEnd"/>
          </w:p>
          <w:p w14:paraId="59CFE9D5" w14:textId="77777777" w:rsidR="00843124" w:rsidRDefault="00843124" w:rsidP="00505052">
            <w:pPr>
              <w:pStyle w:val="Brdtekst"/>
              <w:rPr>
                <w:rFonts w:asciiTheme="majorHAnsi" w:hAnsiTheme="majorHAnsi"/>
              </w:rPr>
            </w:pPr>
          </w:p>
          <w:p w14:paraId="7C0A3ECB" w14:textId="77777777" w:rsidR="00843124" w:rsidRDefault="00843124" w:rsidP="00505052">
            <w:pPr>
              <w:pStyle w:val="Brdtekst"/>
              <w:rPr>
                <w:rFonts w:asciiTheme="majorHAnsi" w:hAnsiTheme="majorHAnsi"/>
              </w:rPr>
            </w:pPr>
          </w:p>
          <w:p w14:paraId="21E6263C" w14:textId="77777777" w:rsidR="00843124" w:rsidRDefault="00843124" w:rsidP="00505052">
            <w:pPr>
              <w:pStyle w:val="Brdtekst"/>
              <w:rPr>
                <w:rFonts w:asciiTheme="majorHAnsi" w:hAnsiTheme="majorHAnsi"/>
              </w:rPr>
            </w:pPr>
          </w:p>
          <w:p w14:paraId="0AA4E03B" w14:textId="77777777" w:rsidR="00721029" w:rsidRDefault="00721029" w:rsidP="00505052">
            <w:pPr>
              <w:pStyle w:val="Brdtekst"/>
              <w:rPr>
                <w:rFonts w:asciiTheme="majorHAnsi" w:hAnsiTheme="majorHAnsi"/>
                <w:sz w:val="18"/>
                <w:szCs w:val="18"/>
              </w:rPr>
            </w:pPr>
          </w:p>
          <w:p w14:paraId="71869DE2" w14:textId="61A4CEF8" w:rsidR="00843124" w:rsidRPr="00843124" w:rsidRDefault="00843124" w:rsidP="00505052">
            <w:pPr>
              <w:pStyle w:val="Brdtekst"/>
              <w:rPr>
                <w:rFonts w:asciiTheme="majorHAnsi" w:hAnsiTheme="majorHAnsi"/>
                <w:sz w:val="18"/>
                <w:szCs w:val="18"/>
              </w:rPr>
            </w:pPr>
            <w:r w:rsidRPr="00843124">
              <w:rPr>
                <w:rFonts w:asciiTheme="majorHAnsi" w:hAnsiTheme="majorHAnsi"/>
                <w:sz w:val="18"/>
                <w:szCs w:val="18"/>
              </w:rPr>
              <w:t>Driftskoordinator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D8EB" w14:textId="02D2DFB1" w:rsidR="00E46742" w:rsidRDefault="004C0F31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38156A">
              <w:rPr>
                <w:rFonts w:asciiTheme="majorHAnsi" w:hAnsiTheme="majorHAnsi"/>
              </w:rPr>
              <w:t>esember</w:t>
            </w:r>
          </w:p>
        </w:tc>
      </w:tr>
      <w:tr w:rsidR="00E46742" w14:paraId="2D8A6038" w14:textId="77777777" w:rsidTr="00131183">
        <w:trPr>
          <w:trHeight w:val="195"/>
        </w:trPr>
        <w:tc>
          <w:tcPr>
            <w:tcW w:w="4499" w:type="dxa"/>
            <w:vMerge/>
          </w:tcPr>
          <w:p w14:paraId="3E6F33FB" w14:textId="77777777" w:rsidR="00E46742" w:rsidRDefault="00E46742" w:rsidP="00505052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6115" w:type="dxa"/>
          </w:tcPr>
          <w:p w14:paraId="235F50BC" w14:textId="721C90C1" w:rsidR="00E46742" w:rsidRPr="004C0F31" w:rsidRDefault="005A66FA" w:rsidP="00505052">
            <w:pPr>
              <w:pStyle w:val="Brdtek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Sluttføre</w:t>
            </w:r>
            <w:r w:rsidR="00C46A8F">
              <w:rPr>
                <w:rFonts w:asciiTheme="majorHAnsi" w:hAnsiTheme="majorHAnsi"/>
                <w:bCs/>
              </w:rPr>
              <w:t xml:space="preserve"> </w:t>
            </w:r>
            <w:r w:rsidR="00843124">
              <w:rPr>
                <w:rFonts w:asciiTheme="majorHAnsi" w:hAnsiTheme="majorHAnsi"/>
                <w:bCs/>
              </w:rPr>
              <w:t>s</w:t>
            </w:r>
            <w:r w:rsidR="00E46742">
              <w:rPr>
                <w:rFonts w:asciiTheme="majorHAnsi" w:hAnsiTheme="majorHAnsi"/>
                <w:bCs/>
              </w:rPr>
              <w:t xml:space="preserve">amarbeid med </w:t>
            </w:r>
            <w:proofErr w:type="spellStart"/>
            <w:r>
              <w:rPr>
                <w:rFonts w:asciiTheme="majorHAnsi" w:hAnsiTheme="majorHAnsi"/>
                <w:bCs/>
              </w:rPr>
              <w:t>forskningsgruppeleder</w:t>
            </w:r>
            <w:proofErr w:type="spellEnd"/>
            <w:r>
              <w:rPr>
                <w:rFonts w:asciiTheme="majorHAnsi" w:hAnsiTheme="majorHAnsi"/>
                <w:bCs/>
              </w:rPr>
              <w:t xml:space="preserve"> i forhold til kunnskapsbasert praksis</w:t>
            </w:r>
            <w:r w:rsidR="00902560">
              <w:rPr>
                <w:rFonts w:asciiTheme="majorHAnsi" w:hAnsiTheme="majorHAnsi"/>
                <w:bCs/>
              </w:rPr>
              <w:t xml:space="preserve"> </w:t>
            </w:r>
            <w:r w:rsidR="0038156A">
              <w:rPr>
                <w:rFonts w:asciiTheme="majorHAnsi" w:hAnsiTheme="majorHAnsi"/>
                <w:bCs/>
              </w:rPr>
              <w:t>og  sluttføre</w:t>
            </w:r>
            <w:r>
              <w:rPr>
                <w:rFonts w:asciiTheme="majorHAnsi" w:hAnsiTheme="majorHAnsi"/>
                <w:bCs/>
              </w:rPr>
              <w:t xml:space="preserve"> prosjekt</w:t>
            </w:r>
            <w:r w:rsidR="0038156A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38156A">
              <w:rPr>
                <w:rFonts w:asciiTheme="majorHAnsi" w:hAnsiTheme="majorHAnsi"/>
                <w:bCs/>
              </w:rPr>
              <w:t>i</w:t>
            </w:r>
            <w:r>
              <w:rPr>
                <w:rFonts w:asciiTheme="majorHAnsi" w:hAnsiTheme="majorHAnsi"/>
                <w:bCs/>
              </w:rPr>
              <w:t>nnen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r w:rsidR="0038156A">
              <w:rPr>
                <w:rFonts w:asciiTheme="majorHAnsi" w:hAnsiTheme="majorHAnsi"/>
                <w:bCs/>
              </w:rPr>
              <w:t>202</w:t>
            </w:r>
            <w:r>
              <w:rPr>
                <w:rFonts w:asciiTheme="majorHAnsi" w:hAnsiTheme="majorHAnsi"/>
                <w:bCs/>
              </w:rPr>
              <w:t>2.</w:t>
            </w:r>
          </w:p>
        </w:tc>
        <w:tc>
          <w:tcPr>
            <w:tcW w:w="1589" w:type="dxa"/>
          </w:tcPr>
          <w:p w14:paraId="1AA9098D" w14:textId="77777777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241D" w14:textId="77777777" w:rsidR="00E46742" w:rsidRPr="000347AC" w:rsidRDefault="007925F6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Avdelingsleder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47B8" w14:textId="10DB1E11" w:rsidR="00E46742" w:rsidRDefault="004C0F31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5A66FA">
              <w:rPr>
                <w:rFonts w:asciiTheme="majorHAnsi" w:hAnsiTheme="majorHAnsi"/>
              </w:rPr>
              <w:t>esember</w:t>
            </w:r>
          </w:p>
        </w:tc>
      </w:tr>
      <w:tr w:rsidR="003846E6" w:rsidRPr="000C4FD7" w14:paraId="6855BBE5" w14:textId="77777777" w:rsidTr="00131183">
        <w:trPr>
          <w:trHeight w:val="195"/>
        </w:trPr>
        <w:tc>
          <w:tcPr>
            <w:tcW w:w="4499" w:type="dxa"/>
            <w:tcBorders>
              <w:top w:val="single" w:sz="6" w:space="0" w:color="auto"/>
            </w:tcBorders>
          </w:tcPr>
          <w:p w14:paraId="309A2048" w14:textId="7F00110E" w:rsidR="003846E6" w:rsidRPr="000347AC" w:rsidRDefault="003846E6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INFORMASJONS</w:t>
            </w:r>
            <w:r w:rsidR="003E20BD">
              <w:rPr>
                <w:rFonts w:asciiTheme="majorHAnsi" w:hAnsiTheme="majorHAnsi"/>
                <w:b/>
                <w:bCs/>
                <w:u w:val="single"/>
              </w:rPr>
              <w:t>- OG KUNNSKAPSS</w:t>
            </w:r>
            <w:r>
              <w:rPr>
                <w:rFonts w:asciiTheme="majorHAnsi" w:hAnsiTheme="majorHAnsi"/>
                <w:b/>
                <w:bCs/>
                <w:u w:val="single"/>
              </w:rPr>
              <w:t>PREDNING</w:t>
            </w: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23D53F21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46E387B7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5033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6A66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14:paraId="3305A207" w14:textId="77777777" w:rsidTr="00131183">
        <w:trPr>
          <w:trHeight w:val="417"/>
        </w:trPr>
        <w:tc>
          <w:tcPr>
            <w:tcW w:w="4499" w:type="dxa"/>
            <w:vMerge w:val="restart"/>
          </w:tcPr>
          <w:p w14:paraId="40091858" w14:textId="77777777" w:rsidR="00730C97" w:rsidRDefault="00726E2E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 xml:space="preserve">Målet er å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spre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informasjon i vår region til aktuelle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instanser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. </w:t>
            </w:r>
          </w:p>
          <w:p w14:paraId="2DBBC9F8" w14:textId="77777777" w:rsidR="008A0F7D" w:rsidRDefault="008A0F7D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Cs/>
                <w:i/>
              </w:rPr>
              <w:t>Nettsiden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fagnettverkhuntington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holdes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oppdatert</w:t>
            </w:r>
          </w:p>
          <w:p w14:paraId="1E2C11BE" w14:textId="77777777" w:rsidR="008A0F7D" w:rsidRDefault="008A0F7D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>Oppdatert informasjon</w:t>
            </w:r>
          </w:p>
          <w:p w14:paraId="01D1067D" w14:textId="77777777" w:rsidR="00350CCD" w:rsidRDefault="00350CCD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3C162F29" w14:textId="1BB1748D" w:rsidR="00350CCD" w:rsidRPr="00726E2E" w:rsidRDefault="00350CCD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6B08ACD3" w14:textId="1E04F54F" w:rsidR="00730C97" w:rsidRDefault="000A0EE5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</w:t>
            </w:r>
            <w:r w:rsidR="0038156A">
              <w:rPr>
                <w:rFonts w:asciiTheme="majorHAnsi" w:hAnsiTheme="majorHAnsi"/>
              </w:rPr>
              <w:t>Lage en markering</w:t>
            </w:r>
            <w:r>
              <w:rPr>
                <w:rFonts w:asciiTheme="majorHAnsi" w:hAnsiTheme="majorHAnsi"/>
              </w:rPr>
              <w:t xml:space="preserve"> av Fagnettverk Huntington</w:t>
            </w:r>
            <w:r w:rsidR="0038156A">
              <w:rPr>
                <w:rFonts w:asciiTheme="majorHAnsi" w:hAnsiTheme="majorHAnsi"/>
              </w:rPr>
              <w:t xml:space="preserve"> i Harstad </w:t>
            </w:r>
            <w:r w:rsidR="00312098">
              <w:rPr>
                <w:rFonts w:asciiTheme="majorHAnsi" w:hAnsiTheme="majorHAnsi"/>
              </w:rPr>
              <w:t>(`</w:t>
            </w:r>
            <w:proofErr w:type="spellStart"/>
            <w:r w:rsidR="00312098">
              <w:rPr>
                <w:rFonts w:asciiTheme="majorHAnsi" w:hAnsiTheme="majorHAnsi"/>
              </w:rPr>
              <w:t>Ligth</w:t>
            </w:r>
            <w:proofErr w:type="spellEnd"/>
            <w:r w:rsidR="00312098">
              <w:rPr>
                <w:rFonts w:asciiTheme="majorHAnsi" w:hAnsiTheme="majorHAnsi"/>
              </w:rPr>
              <w:t xml:space="preserve"> up`).</w:t>
            </w:r>
          </w:p>
          <w:p w14:paraId="21694EF2" w14:textId="3F43A806" w:rsidR="00312098" w:rsidRDefault="000A0EE5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72C2D">
              <w:rPr>
                <w:rFonts w:asciiTheme="majorHAnsi" w:hAnsiTheme="majorHAnsi"/>
              </w:rPr>
              <w:t>Legge ut våre lokale kurs</w:t>
            </w:r>
            <w:r w:rsidR="006C3A3C">
              <w:rPr>
                <w:rFonts w:asciiTheme="majorHAnsi" w:hAnsiTheme="majorHAnsi"/>
              </w:rPr>
              <w:t xml:space="preserve"> på </w:t>
            </w:r>
            <w:proofErr w:type="spellStart"/>
            <w:r w:rsidR="006C3A3C">
              <w:rPr>
                <w:rFonts w:asciiTheme="majorHAnsi" w:hAnsiTheme="majorHAnsi"/>
              </w:rPr>
              <w:t>nettsiden</w:t>
            </w:r>
            <w:proofErr w:type="spellEnd"/>
            <w:r w:rsidR="006C3A3C">
              <w:rPr>
                <w:rFonts w:asciiTheme="majorHAnsi" w:hAnsiTheme="majorHAnsi"/>
              </w:rPr>
              <w:t xml:space="preserve"> til Fagnettverk Huntington</w:t>
            </w:r>
          </w:p>
          <w:p w14:paraId="166F797D" w14:textId="77777777" w:rsidR="00257754" w:rsidRDefault="00257754" w:rsidP="00574E3F">
            <w:pPr>
              <w:pStyle w:val="Brdtekst"/>
              <w:rPr>
                <w:rFonts w:asciiTheme="majorHAnsi" w:hAnsiTheme="majorHAnsi"/>
              </w:rPr>
            </w:pPr>
          </w:p>
          <w:p w14:paraId="3A1C121C" w14:textId="34F19334" w:rsidR="00CC3647" w:rsidRPr="000347AC" w:rsidRDefault="000A0EE5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E959B0">
              <w:rPr>
                <w:rFonts w:asciiTheme="majorHAnsi" w:hAnsiTheme="majorHAnsi"/>
              </w:rPr>
              <w:t xml:space="preserve">Felles brosjyre </w:t>
            </w:r>
            <w:r>
              <w:rPr>
                <w:rFonts w:asciiTheme="majorHAnsi" w:hAnsiTheme="majorHAnsi"/>
              </w:rPr>
              <w:t>for</w:t>
            </w:r>
            <w:r w:rsidR="00E959B0">
              <w:rPr>
                <w:rFonts w:asciiTheme="majorHAnsi" w:hAnsiTheme="majorHAnsi"/>
              </w:rPr>
              <w:t xml:space="preserve"> Fagnettverk</w:t>
            </w:r>
            <w:r w:rsidR="00257754">
              <w:rPr>
                <w:rFonts w:asciiTheme="majorHAnsi" w:hAnsiTheme="majorHAnsi"/>
              </w:rPr>
              <w:t xml:space="preserve"> Huntington.</w:t>
            </w: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1EF8A52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0754" w14:textId="0C19B588"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</w:t>
            </w:r>
            <w:proofErr w:type="spellStart"/>
            <w:r w:rsidRPr="000347AC">
              <w:rPr>
                <w:rFonts w:asciiTheme="majorHAnsi" w:hAnsiTheme="majorHAnsi"/>
              </w:rPr>
              <w:t>koordinator</w:t>
            </w:r>
            <w:r w:rsidR="007313DF">
              <w:rPr>
                <w:rFonts w:asciiTheme="majorHAnsi" w:hAnsiTheme="majorHAnsi"/>
              </w:rPr>
              <w:t>er</w:t>
            </w:r>
            <w:proofErr w:type="spellEnd"/>
            <w:r w:rsidR="00F03722">
              <w:rPr>
                <w:rFonts w:asciiTheme="majorHAnsi" w:hAnsiTheme="majorHAnsi"/>
              </w:rPr>
              <w:t xml:space="preserve"> </w:t>
            </w:r>
          </w:p>
          <w:p w14:paraId="3852D437" w14:textId="77777777" w:rsidR="0065060F" w:rsidRDefault="0065060F" w:rsidP="00574E3F">
            <w:pPr>
              <w:pStyle w:val="Brdtekst"/>
              <w:rPr>
                <w:rFonts w:asciiTheme="majorHAnsi" w:hAnsiTheme="majorHAnsi"/>
              </w:rPr>
            </w:pPr>
          </w:p>
          <w:p w14:paraId="3D9A56F0" w14:textId="5DF3D5A3" w:rsidR="00CC3647" w:rsidRPr="000347AC" w:rsidRDefault="00CC364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Alle </w:t>
            </w:r>
            <w:proofErr w:type="spellStart"/>
            <w:r>
              <w:rPr>
                <w:rFonts w:asciiTheme="majorHAnsi" w:hAnsiTheme="majorHAnsi"/>
              </w:rPr>
              <w:t>koordinatorene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7E27" w14:textId="17EF35AF" w:rsidR="00730C97" w:rsidRDefault="004C0F3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8156A">
              <w:rPr>
                <w:rFonts w:asciiTheme="majorHAnsi" w:hAnsiTheme="majorHAnsi"/>
              </w:rPr>
              <w:t>ai</w:t>
            </w:r>
            <w:r w:rsidR="00730C97" w:rsidRPr="000347AC">
              <w:rPr>
                <w:rFonts w:asciiTheme="majorHAnsi" w:hAnsiTheme="majorHAnsi"/>
              </w:rPr>
              <w:t xml:space="preserve">  </w:t>
            </w:r>
          </w:p>
          <w:p w14:paraId="677EEA3D" w14:textId="77777777" w:rsidR="00A20C5D" w:rsidRDefault="00A20C5D" w:rsidP="00574E3F">
            <w:pPr>
              <w:pStyle w:val="Brdtekst"/>
              <w:rPr>
                <w:rFonts w:asciiTheme="majorHAnsi" w:hAnsiTheme="majorHAnsi"/>
              </w:rPr>
            </w:pPr>
          </w:p>
          <w:p w14:paraId="464496B3" w14:textId="77777777" w:rsidR="00A20C5D" w:rsidRDefault="00A20C5D" w:rsidP="00574E3F">
            <w:pPr>
              <w:pStyle w:val="Brdtekst"/>
              <w:rPr>
                <w:rFonts w:asciiTheme="majorHAnsi" w:hAnsiTheme="majorHAnsi"/>
              </w:rPr>
            </w:pPr>
          </w:p>
          <w:p w14:paraId="3501E54F" w14:textId="77777777" w:rsidR="00CC3647" w:rsidRDefault="00CC3647" w:rsidP="00574E3F">
            <w:pPr>
              <w:pStyle w:val="Brdtekst"/>
              <w:rPr>
                <w:rFonts w:asciiTheme="majorHAnsi" w:hAnsiTheme="majorHAnsi"/>
              </w:rPr>
            </w:pPr>
          </w:p>
          <w:p w14:paraId="65060549" w14:textId="215535B5" w:rsidR="00A20C5D" w:rsidRPr="000347AC" w:rsidRDefault="003D340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A20C5D">
              <w:rPr>
                <w:rFonts w:asciiTheme="majorHAnsi" w:hAnsiTheme="majorHAnsi"/>
              </w:rPr>
              <w:t>esember</w:t>
            </w:r>
          </w:p>
        </w:tc>
      </w:tr>
      <w:tr w:rsidR="00730C97" w:rsidRPr="000C4FD7" w14:paraId="67AD90E4" w14:textId="77777777" w:rsidTr="00131183">
        <w:trPr>
          <w:trHeight w:val="417"/>
        </w:trPr>
        <w:tc>
          <w:tcPr>
            <w:tcW w:w="4499" w:type="dxa"/>
            <w:vMerge/>
          </w:tcPr>
          <w:p w14:paraId="6FBB831A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465C2281" w14:textId="662FCF34" w:rsidR="00726E2E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Informere </w:t>
            </w:r>
            <w:r w:rsidR="00726E2E">
              <w:rPr>
                <w:rFonts w:asciiTheme="majorHAnsi" w:hAnsiTheme="majorHAnsi"/>
              </w:rPr>
              <w:t>og knytte</w:t>
            </w:r>
            <w:r w:rsidR="00DF15A6">
              <w:rPr>
                <w:rFonts w:asciiTheme="majorHAnsi" w:hAnsiTheme="majorHAnsi"/>
              </w:rPr>
              <w:t xml:space="preserve"> </w:t>
            </w:r>
            <w:r w:rsidR="00726E2E">
              <w:rPr>
                <w:rFonts w:asciiTheme="majorHAnsi" w:hAnsiTheme="majorHAnsi"/>
              </w:rPr>
              <w:t xml:space="preserve">kontakt med </w:t>
            </w:r>
            <w:r>
              <w:rPr>
                <w:rFonts w:asciiTheme="majorHAnsi" w:hAnsiTheme="majorHAnsi"/>
              </w:rPr>
              <w:t xml:space="preserve">aktuelle </w:t>
            </w:r>
            <w:proofErr w:type="spellStart"/>
            <w:r>
              <w:rPr>
                <w:rFonts w:asciiTheme="majorHAnsi" w:hAnsiTheme="majorHAnsi"/>
              </w:rPr>
              <w:t>innenfor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spesialisthelsetjenesten</w:t>
            </w:r>
            <w:proofErr w:type="spellEnd"/>
            <w:r>
              <w:rPr>
                <w:rFonts w:asciiTheme="majorHAnsi" w:hAnsiTheme="majorHAnsi"/>
              </w:rPr>
              <w:t xml:space="preserve"> i vår region om </w:t>
            </w:r>
            <w:proofErr w:type="spellStart"/>
            <w:r w:rsidR="00AB6AB3">
              <w:rPr>
                <w:rFonts w:asciiTheme="majorHAnsi" w:hAnsiTheme="majorHAnsi"/>
              </w:rPr>
              <w:t>ressurssentret</w:t>
            </w:r>
            <w:proofErr w:type="spellEnd"/>
            <w:r w:rsidR="00257754">
              <w:rPr>
                <w:rFonts w:asciiTheme="majorHAnsi" w:hAnsiTheme="majorHAnsi"/>
              </w:rPr>
              <w:t>:</w:t>
            </w:r>
          </w:p>
          <w:p w14:paraId="76097C29" w14:textId="60B46742" w:rsidR="006C3A3C" w:rsidRDefault="00257754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-Medisinsk </w:t>
            </w:r>
            <w:r w:rsidR="006C3A3C">
              <w:rPr>
                <w:rFonts w:asciiTheme="majorHAnsi" w:hAnsiTheme="majorHAnsi"/>
              </w:rPr>
              <w:t>genetisk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avd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r w:rsidR="005D56D2">
              <w:rPr>
                <w:rFonts w:asciiTheme="majorHAnsi" w:hAnsiTheme="majorHAnsi"/>
              </w:rPr>
              <w:t>UNN-T</w:t>
            </w:r>
            <w:r>
              <w:rPr>
                <w:rFonts w:asciiTheme="majorHAnsi" w:hAnsiTheme="majorHAnsi"/>
              </w:rPr>
              <w:t>romsø</w:t>
            </w:r>
          </w:p>
          <w:p w14:paraId="03EA4AB0" w14:textId="60131A78" w:rsidR="00257754" w:rsidRDefault="00257754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-Vigør</w:t>
            </w:r>
          </w:p>
          <w:p w14:paraId="5078AF54" w14:textId="00486983" w:rsidR="007C10B2" w:rsidRDefault="00C7377A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6C3A3C">
              <w:rPr>
                <w:rFonts w:asciiTheme="majorHAnsi" w:hAnsiTheme="majorHAnsi"/>
              </w:rPr>
              <w:t xml:space="preserve">Informasjonsmøte med </w:t>
            </w:r>
            <w:proofErr w:type="spellStart"/>
            <w:r w:rsidR="006C3A3C">
              <w:rPr>
                <w:rFonts w:asciiTheme="majorHAnsi" w:hAnsiTheme="majorHAnsi"/>
              </w:rPr>
              <w:t>fastlegene</w:t>
            </w:r>
            <w:proofErr w:type="spellEnd"/>
            <w:r w:rsidR="006C3A3C">
              <w:rPr>
                <w:rFonts w:asciiTheme="majorHAnsi" w:hAnsiTheme="majorHAnsi"/>
              </w:rPr>
              <w:t xml:space="preserve"> i kommunen</w:t>
            </w:r>
          </w:p>
          <w:p w14:paraId="07A16739" w14:textId="75046947" w:rsidR="003B2CC8" w:rsidRDefault="00C7377A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3B2CC8">
              <w:rPr>
                <w:rFonts w:asciiTheme="majorHAnsi" w:hAnsiTheme="majorHAnsi"/>
              </w:rPr>
              <w:t xml:space="preserve">Informasjon til andre </w:t>
            </w:r>
            <w:proofErr w:type="spellStart"/>
            <w:r w:rsidR="003B2CC8">
              <w:rPr>
                <w:rFonts w:asciiTheme="majorHAnsi" w:hAnsiTheme="majorHAnsi"/>
              </w:rPr>
              <w:t>instanser</w:t>
            </w:r>
            <w:proofErr w:type="spellEnd"/>
            <w:r w:rsidR="003B2CC8">
              <w:rPr>
                <w:rFonts w:asciiTheme="majorHAnsi" w:hAnsiTheme="majorHAnsi"/>
              </w:rPr>
              <w:t xml:space="preserve"> i kommunen</w:t>
            </w: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5601A30A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8C5B" w14:textId="67AFD19B" w:rsidR="00730C97" w:rsidRPr="000347AC" w:rsidRDefault="00730C97" w:rsidP="00ED760D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</w:t>
            </w:r>
            <w:proofErr w:type="spellStart"/>
            <w:r w:rsidRPr="000347AC">
              <w:rPr>
                <w:rFonts w:asciiTheme="majorHAnsi" w:hAnsiTheme="majorHAnsi"/>
              </w:rPr>
              <w:t>koordinator</w:t>
            </w:r>
            <w:r w:rsidR="007313DF">
              <w:rPr>
                <w:rFonts w:asciiTheme="majorHAnsi" w:hAnsiTheme="majorHAnsi"/>
              </w:rPr>
              <w:t>er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2ABD" w14:textId="03C10C43" w:rsidR="00730C97" w:rsidRPr="000347AC" w:rsidRDefault="003D340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2D5D4A">
              <w:rPr>
                <w:rFonts w:asciiTheme="majorHAnsi" w:hAnsiTheme="majorHAnsi"/>
              </w:rPr>
              <w:t>esember</w:t>
            </w:r>
          </w:p>
        </w:tc>
      </w:tr>
      <w:tr w:rsidR="00730C97" w:rsidRPr="000C4FD7" w14:paraId="3A85C3AF" w14:textId="77777777" w:rsidTr="00131183">
        <w:trPr>
          <w:trHeight w:val="417"/>
        </w:trPr>
        <w:tc>
          <w:tcPr>
            <w:tcW w:w="4499" w:type="dxa"/>
          </w:tcPr>
          <w:p w14:paraId="485D4CF8" w14:textId="77777777" w:rsidR="0065060F" w:rsidRDefault="0065060F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  <w:p w14:paraId="089C5AD1" w14:textId="3B29A9A1"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AKTIVITETER I SAMARBEID MED NASJONALT NETTVEK</w:t>
            </w:r>
          </w:p>
        </w:tc>
        <w:tc>
          <w:tcPr>
            <w:tcW w:w="6115" w:type="dxa"/>
          </w:tcPr>
          <w:p w14:paraId="7154AB2F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</w:tcPr>
          <w:p w14:paraId="5838312B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2BA3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176F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A172C" w:rsidRPr="000C4FD7" w14:paraId="0EC27076" w14:textId="77777777" w:rsidTr="00131183">
        <w:trPr>
          <w:trHeight w:val="809"/>
        </w:trPr>
        <w:tc>
          <w:tcPr>
            <w:tcW w:w="4499" w:type="dxa"/>
            <w:vMerge w:val="restart"/>
          </w:tcPr>
          <w:p w14:paraId="38B0D98E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  <w:p w14:paraId="7396F346" w14:textId="048CDDD4" w:rsidR="00EA172C" w:rsidRDefault="00A03372" w:rsidP="00AB1D4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God samhandling</w:t>
            </w:r>
            <w:r w:rsidR="00EA172C">
              <w:rPr>
                <w:rFonts w:asciiTheme="majorHAnsi" w:hAnsiTheme="majorHAnsi"/>
                <w:i/>
              </w:rPr>
              <w:t xml:space="preserve"> mellom ressurssentrene </w:t>
            </w:r>
          </w:p>
          <w:p w14:paraId="2B26B6DA" w14:textId="77777777" w:rsidR="008A0F7D" w:rsidRDefault="008A0F7D" w:rsidP="00AB1D4A">
            <w:pPr>
              <w:rPr>
                <w:rFonts w:asciiTheme="majorHAnsi" w:hAnsiTheme="majorHAnsi"/>
              </w:rPr>
            </w:pPr>
          </w:p>
          <w:p w14:paraId="35F70B37" w14:textId="1E0ACE4C" w:rsidR="00EA172C" w:rsidRPr="00317DBB" w:rsidRDefault="008A0F7D" w:rsidP="00AB1D4A">
            <w:pPr>
              <w:rPr>
                <w:rFonts w:asciiTheme="majorHAnsi" w:hAnsiTheme="majorHAnsi"/>
                <w:i/>
                <w:iCs/>
              </w:rPr>
            </w:pPr>
            <w:r w:rsidRPr="00317DBB">
              <w:rPr>
                <w:rFonts w:asciiTheme="majorHAnsi" w:hAnsiTheme="majorHAnsi"/>
                <w:i/>
                <w:iCs/>
              </w:rPr>
              <w:t xml:space="preserve">Felles handlingsplan og </w:t>
            </w:r>
            <w:proofErr w:type="spellStart"/>
            <w:r w:rsidRPr="00317DBB">
              <w:rPr>
                <w:rFonts w:asciiTheme="majorHAnsi" w:hAnsiTheme="majorHAnsi"/>
                <w:i/>
                <w:iCs/>
              </w:rPr>
              <w:t>årshjul</w:t>
            </w:r>
            <w:proofErr w:type="spellEnd"/>
            <w:r w:rsidR="00317DBB">
              <w:rPr>
                <w:rFonts w:asciiTheme="majorHAnsi" w:hAnsiTheme="majorHAnsi"/>
                <w:i/>
                <w:iCs/>
              </w:rPr>
              <w:t xml:space="preserve"> for ressurssentrene</w:t>
            </w:r>
          </w:p>
          <w:p w14:paraId="61760EBA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  <w:p w14:paraId="091FD5EF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  <w:p w14:paraId="255ED591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  <w:p w14:paraId="4233E7CE" w14:textId="77777777" w:rsidR="00EA172C" w:rsidRPr="00AB1D4A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6115" w:type="dxa"/>
          </w:tcPr>
          <w:p w14:paraId="27636793" w14:textId="7F7DB5F1" w:rsidR="00EA172C" w:rsidRDefault="00DF15A6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Delta på</w:t>
            </w:r>
            <w:r w:rsidR="00896E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møter</w:t>
            </w:r>
            <w:r w:rsidR="002D5D4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</w:t>
            </w:r>
            <w:r w:rsidR="00EA172C">
              <w:rPr>
                <w:rFonts w:asciiTheme="majorHAnsi" w:hAnsiTheme="majorHAnsi"/>
              </w:rPr>
              <w:t xml:space="preserve"> </w:t>
            </w:r>
            <w:proofErr w:type="spellStart"/>
            <w:r w:rsidR="00EA172C">
              <w:rPr>
                <w:rFonts w:asciiTheme="majorHAnsi" w:hAnsiTheme="majorHAnsi"/>
              </w:rPr>
              <w:t>Utviklingsgruppen</w:t>
            </w:r>
            <w:proofErr w:type="spellEnd"/>
            <w:r w:rsidR="00896E60">
              <w:rPr>
                <w:rFonts w:asciiTheme="majorHAnsi" w:hAnsiTheme="majorHAnsi"/>
              </w:rPr>
              <w:t xml:space="preserve"> etter årshjul</w:t>
            </w:r>
            <w:r w:rsidR="00EA172C">
              <w:rPr>
                <w:rFonts w:asciiTheme="majorHAnsi" w:hAnsiTheme="majorHAnsi"/>
              </w:rPr>
              <w:t xml:space="preserve"> for Fagnettverk Huntington</w:t>
            </w:r>
            <w:r>
              <w:rPr>
                <w:rFonts w:asciiTheme="majorHAnsi" w:hAnsiTheme="majorHAnsi"/>
              </w:rPr>
              <w:t xml:space="preserve"> og </w:t>
            </w:r>
            <w:r w:rsidR="00C46A8F">
              <w:rPr>
                <w:rFonts w:asciiTheme="majorHAnsi" w:hAnsiTheme="majorHAnsi"/>
              </w:rPr>
              <w:t xml:space="preserve">minst </w:t>
            </w:r>
            <w:r w:rsidR="003B2CC8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fellesmøte</w:t>
            </w:r>
            <w:r w:rsidR="003B2CC8">
              <w:rPr>
                <w:rFonts w:asciiTheme="majorHAnsi" w:hAnsiTheme="majorHAnsi"/>
              </w:rPr>
              <w:t>r</w:t>
            </w:r>
            <w:proofErr w:type="spellEnd"/>
            <w:r>
              <w:rPr>
                <w:rFonts w:asciiTheme="majorHAnsi" w:hAnsiTheme="majorHAnsi"/>
              </w:rPr>
              <w:t xml:space="preserve"> med </w:t>
            </w:r>
            <w:proofErr w:type="spellStart"/>
            <w:r>
              <w:rPr>
                <w:rFonts w:asciiTheme="majorHAnsi" w:hAnsiTheme="majorHAnsi"/>
              </w:rPr>
              <w:t>ledergruppen</w:t>
            </w:r>
            <w:proofErr w:type="spellEnd"/>
          </w:p>
          <w:p w14:paraId="27084D5E" w14:textId="5DEADB6E" w:rsidR="008A0F7D" w:rsidRDefault="008A0F7D" w:rsidP="00574E3F">
            <w:pPr>
              <w:pStyle w:val="Brdtekst"/>
              <w:rPr>
                <w:rFonts w:asciiTheme="majorHAnsi" w:hAnsiTheme="majorHAnsi"/>
              </w:rPr>
            </w:pPr>
          </w:p>
          <w:p w14:paraId="1A091387" w14:textId="4E0E380A" w:rsidR="008A0F7D" w:rsidRPr="000347AC" w:rsidRDefault="000A0EE5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8A0F7D">
              <w:rPr>
                <w:rFonts w:asciiTheme="majorHAnsi" w:hAnsiTheme="majorHAnsi"/>
              </w:rPr>
              <w:t>elles handlingsplan og årshjul</w:t>
            </w:r>
            <w:r w:rsidR="00AB4CA9">
              <w:rPr>
                <w:rFonts w:asciiTheme="majorHAnsi" w:hAnsiTheme="majorHAnsi"/>
              </w:rPr>
              <w:t xml:space="preserve"> </w:t>
            </w:r>
            <w:proofErr w:type="spellStart"/>
            <w:r w:rsidR="00AB4CA9">
              <w:rPr>
                <w:rFonts w:asciiTheme="majorHAnsi" w:hAnsiTheme="majorHAnsi"/>
              </w:rPr>
              <w:t>utarbeides</w:t>
            </w:r>
            <w:proofErr w:type="spellEnd"/>
            <w:r w:rsidR="00AB4CA9">
              <w:rPr>
                <w:rFonts w:asciiTheme="majorHAnsi" w:hAnsiTheme="majorHAnsi"/>
              </w:rPr>
              <w:t xml:space="preserve"> i fellesskap med </w:t>
            </w:r>
            <w:proofErr w:type="spellStart"/>
            <w:r w:rsidR="00AB4CA9">
              <w:rPr>
                <w:rFonts w:asciiTheme="majorHAnsi" w:hAnsiTheme="majorHAnsi"/>
              </w:rPr>
              <w:t>utviklingsgrupp</w:t>
            </w:r>
            <w:r>
              <w:rPr>
                <w:rFonts w:asciiTheme="majorHAnsi" w:hAnsiTheme="majorHAnsi"/>
              </w:rPr>
              <w:t>en</w:t>
            </w:r>
            <w:proofErr w:type="spellEnd"/>
            <w:r w:rsidR="00AB4CA9">
              <w:rPr>
                <w:rFonts w:asciiTheme="majorHAnsi" w:hAnsiTheme="majorHAnsi"/>
              </w:rPr>
              <w:t xml:space="preserve"> </w:t>
            </w:r>
            <w:r w:rsidR="008A0F7D">
              <w:rPr>
                <w:rFonts w:asciiTheme="majorHAnsi" w:hAnsiTheme="majorHAnsi"/>
              </w:rPr>
              <w:t>for</w:t>
            </w:r>
            <w:r w:rsidR="00896E60">
              <w:rPr>
                <w:rFonts w:asciiTheme="majorHAnsi" w:hAnsiTheme="majorHAnsi"/>
              </w:rPr>
              <w:t xml:space="preserve"> 2023 </w:t>
            </w:r>
          </w:p>
        </w:tc>
        <w:tc>
          <w:tcPr>
            <w:tcW w:w="1589" w:type="dxa"/>
          </w:tcPr>
          <w:p w14:paraId="693ED212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F5EA" w14:textId="781079E1" w:rsidR="00EA172C" w:rsidRDefault="002D5D4A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Regional </w:t>
            </w:r>
            <w:proofErr w:type="spellStart"/>
            <w:r>
              <w:rPr>
                <w:rFonts w:asciiTheme="majorHAnsi" w:hAnsiTheme="majorHAnsi"/>
              </w:rPr>
              <w:t>koordinator</w:t>
            </w:r>
            <w:r w:rsidR="007313DF">
              <w:rPr>
                <w:rFonts w:asciiTheme="majorHAnsi" w:hAnsiTheme="majorHAnsi"/>
              </w:rPr>
              <w:t>er</w:t>
            </w:r>
            <w:proofErr w:type="spellEnd"/>
          </w:p>
          <w:p w14:paraId="75093A1A" w14:textId="77777777" w:rsidR="008A0F7D" w:rsidRDefault="008A0F7D" w:rsidP="00574E3F">
            <w:pPr>
              <w:pStyle w:val="Brdtekst"/>
              <w:rPr>
                <w:rFonts w:asciiTheme="majorHAnsi" w:hAnsiTheme="majorHAnsi"/>
              </w:rPr>
            </w:pPr>
          </w:p>
          <w:p w14:paraId="72615C54" w14:textId="280B7454" w:rsidR="008A0F7D" w:rsidRPr="000347AC" w:rsidRDefault="008A0F7D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Alle </w:t>
            </w:r>
            <w:proofErr w:type="spellStart"/>
            <w:r>
              <w:rPr>
                <w:rFonts w:asciiTheme="majorHAnsi" w:hAnsiTheme="majorHAnsi"/>
              </w:rPr>
              <w:t>koordinatorene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7CD6" w14:textId="77777777"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  <w:p w14:paraId="242F3C26" w14:textId="20000E6E" w:rsidR="00896E60" w:rsidRDefault="00896E60" w:rsidP="00574E3F">
            <w:pPr>
              <w:pStyle w:val="Brdtekst"/>
              <w:rPr>
                <w:rFonts w:asciiTheme="majorHAnsi" w:hAnsiTheme="majorHAnsi"/>
              </w:rPr>
            </w:pPr>
          </w:p>
          <w:p w14:paraId="284C65DD" w14:textId="77777777" w:rsidR="003D3407" w:rsidRDefault="003D3407" w:rsidP="00574E3F">
            <w:pPr>
              <w:pStyle w:val="Brdtekst"/>
              <w:rPr>
                <w:rFonts w:asciiTheme="majorHAnsi" w:hAnsiTheme="majorHAnsi"/>
              </w:rPr>
            </w:pPr>
          </w:p>
          <w:p w14:paraId="3BF4DCFD" w14:textId="77777777" w:rsidR="00896E60" w:rsidRDefault="00896E60" w:rsidP="00574E3F">
            <w:pPr>
              <w:pStyle w:val="Brdtekst"/>
              <w:rPr>
                <w:rFonts w:asciiTheme="majorHAnsi" w:hAnsiTheme="majorHAnsi"/>
              </w:rPr>
            </w:pPr>
          </w:p>
          <w:p w14:paraId="1C1FE5E0" w14:textId="35957913" w:rsidR="00896E60" w:rsidRPr="000347AC" w:rsidRDefault="003D340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Desember</w:t>
            </w:r>
          </w:p>
        </w:tc>
      </w:tr>
      <w:tr w:rsidR="00EA172C" w:rsidRPr="000C4FD7" w14:paraId="71007F48" w14:textId="77777777" w:rsidTr="00131183">
        <w:trPr>
          <w:trHeight w:val="451"/>
        </w:trPr>
        <w:tc>
          <w:tcPr>
            <w:tcW w:w="4499" w:type="dxa"/>
            <w:vMerge/>
          </w:tcPr>
          <w:p w14:paraId="5461072D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6115" w:type="dxa"/>
          </w:tcPr>
          <w:p w14:paraId="6AE00123" w14:textId="77777777" w:rsidR="00EA172C" w:rsidRDefault="00DF15A6" w:rsidP="00AB1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Vurdere deltakelse på </w:t>
            </w:r>
            <w:r w:rsidR="00EA172C">
              <w:rPr>
                <w:rFonts w:asciiTheme="majorHAnsi" w:hAnsiTheme="majorHAnsi"/>
              </w:rPr>
              <w:t>E</w:t>
            </w:r>
            <w:r w:rsidR="00191501">
              <w:rPr>
                <w:rFonts w:asciiTheme="majorHAnsi" w:hAnsiTheme="majorHAnsi"/>
              </w:rPr>
              <w:t xml:space="preserve">HDN konferanse </w:t>
            </w:r>
          </w:p>
          <w:p w14:paraId="295D3EE9" w14:textId="68853979" w:rsidR="00C46A8F" w:rsidRPr="00AB1D4A" w:rsidRDefault="00C46A8F" w:rsidP="00AB1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89" w:type="dxa"/>
          </w:tcPr>
          <w:p w14:paraId="79434A41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single" w:sz="6" w:space="0" w:color="auto"/>
            </w:tcBorders>
          </w:tcPr>
          <w:p w14:paraId="2584A91C" w14:textId="77777777"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Regionale </w:t>
            </w:r>
            <w:proofErr w:type="spellStart"/>
            <w:r>
              <w:rPr>
                <w:rFonts w:asciiTheme="majorHAnsi" w:hAnsiTheme="majorHAnsi"/>
              </w:rPr>
              <w:t>koordinatorer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56A2" w14:textId="77777777" w:rsidR="00EA172C" w:rsidRDefault="00EA172C" w:rsidP="00730C97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2D5D4A" w:rsidRPr="000C4FD7" w14:paraId="7B70F7E6" w14:textId="77777777" w:rsidTr="00131183">
        <w:trPr>
          <w:trHeight w:val="451"/>
        </w:trPr>
        <w:tc>
          <w:tcPr>
            <w:tcW w:w="4499" w:type="dxa"/>
            <w:vMerge/>
          </w:tcPr>
          <w:p w14:paraId="3B1FE5DE" w14:textId="77777777" w:rsidR="002D5D4A" w:rsidRDefault="002D5D4A" w:rsidP="002D5D4A">
            <w:pPr>
              <w:rPr>
                <w:rFonts w:asciiTheme="majorHAnsi" w:hAnsiTheme="majorHAnsi"/>
              </w:rPr>
            </w:pPr>
          </w:p>
        </w:tc>
        <w:tc>
          <w:tcPr>
            <w:tcW w:w="6115" w:type="dxa"/>
          </w:tcPr>
          <w:p w14:paraId="51C2411A" w14:textId="762967CE" w:rsidR="002D5D4A" w:rsidRDefault="002D5D4A" w:rsidP="002D5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Delta fysisk eller gjennom video på aktuelle fagdager/ nettverkssamlinger til andre ressurssentre der det er </w:t>
            </w:r>
            <w:proofErr w:type="spellStart"/>
            <w:r>
              <w:rPr>
                <w:rFonts w:asciiTheme="majorHAnsi" w:hAnsiTheme="majorHAnsi"/>
              </w:rPr>
              <w:t>formålstjenelig</w:t>
            </w:r>
            <w:proofErr w:type="spellEnd"/>
            <w:r>
              <w:rPr>
                <w:rFonts w:asciiTheme="majorHAnsi" w:hAnsiTheme="majorHAnsi"/>
              </w:rPr>
              <w:t>/mulig</w:t>
            </w:r>
            <w:r w:rsidR="000A0EE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89" w:type="dxa"/>
          </w:tcPr>
          <w:p w14:paraId="244858EA" w14:textId="77777777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single" w:sz="6" w:space="0" w:color="auto"/>
            </w:tcBorders>
          </w:tcPr>
          <w:p w14:paraId="0687D404" w14:textId="1CC5EBB0" w:rsidR="002D5D4A" w:rsidRDefault="002D5D4A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Regional </w:t>
            </w:r>
            <w:proofErr w:type="spellStart"/>
            <w:r>
              <w:rPr>
                <w:rFonts w:asciiTheme="majorHAnsi" w:hAnsiTheme="majorHAnsi"/>
              </w:rPr>
              <w:t>koordinator</w:t>
            </w:r>
            <w:r w:rsidR="007313DF">
              <w:rPr>
                <w:rFonts w:asciiTheme="majorHAnsi" w:hAnsiTheme="majorHAnsi"/>
              </w:rPr>
              <w:t>er</w:t>
            </w:r>
            <w:proofErr w:type="spellEnd"/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4A1D" w14:textId="77777777" w:rsidR="002D5D4A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2D5D4A" w:rsidRPr="000347AC" w14:paraId="7D2BA2D3" w14:textId="77777777" w:rsidTr="00131183">
        <w:trPr>
          <w:trHeight w:val="404"/>
        </w:trPr>
        <w:tc>
          <w:tcPr>
            <w:tcW w:w="4499" w:type="dxa"/>
          </w:tcPr>
          <w:p w14:paraId="7803123A" w14:textId="77777777" w:rsidR="002D5D4A" w:rsidRPr="00C81991" w:rsidRDefault="002D5D4A" w:rsidP="002D5D4A">
            <w:pPr>
              <w:rPr>
                <w:rFonts w:asciiTheme="majorHAnsi" w:hAnsiTheme="majorHAnsi"/>
                <w:b/>
                <w:u w:val="single"/>
              </w:rPr>
            </w:pPr>
            <w:r w:rsidRPr="00C81991">
              <w:rPr>
                <w:rFonts w:asciiTheme="majorHAnsi" w:hAnsiTheme="majorHAnsi"/>
                <w:b/>
                <w:u w:val="single"/>
              </w:rPr>
              <w:t>SAMARBEID OG F</w:t>
            </w:r>
            <w:r>
              <w:rPr>
                <w:rFonts w:asciiTheme="majorHAnsi" w:hAnsiTheme="majorHAnsi"/>
                <w:b/>
                <w:u w:val="single"/>
              </w:rPr>
              <w:t>AGUTVIKLING</w:t>
            </w:r>
          </w:p>
        </w:tc>
        <w:tc>
          <w:tcPr>
            <w:tcW w:w="6115" w:type="dxa"/>
          </w:tcPr>
          <w:p w14:paraId="28DF35A8" w14:textId="77777777" w:rsidR="002D5D4A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  <w:p w14:paraId="161A27CE" w14:textId="77777777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</w:tcPr>
          <w:p w14:paraId="0475BF0A" w14:textId="77777777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94C3" w14:textId="77777777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42B" w14:textId="77777777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816EB2" w:rsidRPr="000347AC" w14:paraId="17E4FDA9" w14:textId="77777777" w:rsidTr="00131183">
        <w:trPr>
          <w:trHeight w:val="404"/>
        </w:trPr>
        <w:tc>
          <w:tcPr>
            <w:tcW w:w="4499" w:type="dxa"/>
          </w:tcPr>
          <w:p w14:paraId="6067DD0C" w14:textId="77777777" w:rsidR="00816EB2" w:rsidRPr="00C81991" w:rsidRDefault="00816EB2" w:rsidP="002D5D4A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115" w:type="dxa"/>
          </w:tcPr>
          <w:p w14:paraId="0B981232" w14:textId="0C095B2A" w:rsidR="003770F5" w:rsidRDefault="003770F5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89" w:type="dxa"/>
          </w:tcPr>
          <w:p w14:paraId="63FEACCD" w14:textId="77777777" w:rsidR="00816EB2" w:rsidRPr="000347AC" w:rsidRDefault="00816EB2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2DDB" w14:textId="77777777" w:rsidR="00816EB2" w:rsidRPr="000347AC" w:rsidRDefault="00816EB2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0E4A" w14:textId="77777777" w:rsidR="00816EB2" w:rsidRPr="000347AC" w:rsidRDefault="00816EB2" w:rsidP="002D5D4A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2D5D4A" w:rsidRPr="000347AC" w14:paraId="5AD18341" w14:textId="77777777" w:rsidTr="00131183">
        <w:trPr>
          <w:trHeight w:val="613"/>
        </w:trPr>
        <w:tc>
          <w:tcPr>
            <w:tcW w:w="4499" w:type="dxa"/>
          </w:tcPr>
          <w:p w14:paraId="0E126693" w14:textId="77777777" w:rsidR="002D5D4A" w:rsidRPr="00EA172C" w:rsidRDefault="002D5D4A" w:rsidP="002D5D4A">
            <w:pPr>
              <w:pStyle w:val="Brdtekst"/>
              <w:rPr>
                <w:rFonts w:asciiTheme="majorHAnsi" w:hAnsiTheme="majorHAnsi"/>
                <w:bCs/>
                <w:i/>
              </w:rPr>
            </w:pPr>
            <w:r w:rsidRPr="00EA172C">
              <w:rPr>
                <w:rFonts w:asciiTheme="majorHAnsi" w:hAnsiTheme="majorHAnsi"/>
                <w:bCs/>
                <w:i/>
              </w:rPr>
              <w:t xml:space="preserve">Samarbeid med Undervisningssenter for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sykehjem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og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hjemmetjeneste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(USHT) i Nordland, Troms og Finnmark </w:t>
            </w:r>
          </w:p>
        </w:tc>
        <w:tc>
          <w:tcPr>
            <w:tcW w:w="6115" w:type="dxa"/>
          </w:tcPr>
          <w:p w14:paraId="202DAE2A" w14:textId="77777777" w:rsidR="003F273B" w:rsidRDefault="00AB4CA9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 opp</w:t>
            </w:r>
            <w:r w:rsidR="002D5D4A">
              <w:rPr>
                <w:rFonts w:asciiTheme="majorHAnsi" w:hAnsiTheme="majorHAnsi"/>
              </w:rPr>
              <w:t xml:space="preserve"> samarbeidet vi har med USHT Nordland , </w:t>
            </w:r>
          </w:p>
          <w:p w14:paraId="72F5DADC" w14:textId="6BFE91D6" w:rsidR="002D5D4A" w:rsidRPr="000347AC" w:rsidRDefault="003F273B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etablere samarbeid</w:t>
            </w:r>
            <w:r w:rsidR="002D5D4A">
              <w:rPr>
                <w:rFonts w:asciiTheme="majorHAnsi" w:hAnsiTheme="majorHAnsi"/>
              </w:rPr>
              <w:t xml:space="preserve"> med USHT Troms og </w:t>
            </w:r>
            <w:r w:rsidR="00AB4CA9">
              <w:rPr>
                <w:rFonts w:asciiTheme="majorHAnsi" w:hAnsiTheme="majorHAnsi"/>
              </w:rPr>
              <w:t>F</w:t>
            </w:r>
            <w:r w:rsidR="002D5D4A">
              <w:rPr>
                <w:rFonts w:asciiTheme="majorHAnsi" w:hAnsiTheme="majorHAnsi"/>
              </w:rPr>
              <w:t>innmark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589" w:type="dxa"/>
          </w:tcPr>
          <w:p w14:paraId="5CDA125F" w14:textId="77777777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A872" w14:textId="77777777" w:rsidR="002D5D4A" w:rsidRDefault="002D5D4A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</w:t>
            </w:r>
          </w:p>
          <w:p w14:paraId="4EEDE066" w14:textId="4FBD416A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koordinator</w:t>
            </w:r>
            <w:r w:rsidR="007313DF">
              <w:rPr>
                <w:rFonts w:asciiTheme="majorHAnsi" w:hAnsiTheme="majorHAnsi"/>
              </w:rPr>
              <w:t>er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91BB" w14:textId="77777777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2D5D4A" w:rsidRPr="000347AC" w14:paraId="283D53F8" w14:textId="77777777" w:rsidTr="00131183">
        <w:trPr>
          <w:trHeight w:val="404"/>
        </w:trPr>
        <w:tc>
          <w:tcPr>
            <w:tcW w:w="4499" w:type="dxa"/>
            <w:vMerge w:val="restart"/>
          </w:tcPr>
          <w:p w14:paraId="6E4A9EAD" w14:textId="05D4F92E" w:rsidR="002D5D4A" w:rsidRDefault="00A03372" w:rsidP="002D5D4A">
            <w:pPr>
              <w:pStyle w:val="Brdtekst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>Samhandling med SSD</w:t>
            </w:r>
          </w:p>
          <w:p w14:paraId="5668070B" w14:textId="77777777" w:rsidR="00A03372" w:rsidRDefault="00A03372" w:rsidP="002D5D4A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1A4D626E" w14:textId="77777777" w:rsidR="00A03372" w:rsidRDefault="00A03372" w:rsidP="002D5D4A">
            <w:pPr>
              <w:pStyle w:val="Brdtekst"/>
              <w:rPr>
                <w:rFonts w:asciiTheme="majorHAnsi" w:hAnsiTheme="majorHAnsi"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Cs/>
                <w:i/>
              </w:rPr>
              <w:t>Brukermedvirkning</w:t>
            </w:r>
            <w:proofErr w:type="spellEnd"/>
          </w:p>
          <w:p w14:paraId="32A54A07" w14:textId="29E12065" w:rsidR="00A03372" w:rsidRPr="00EA172C" w:rsidRDefault="00A03372" w:rsidP="002D5D4A">
            <w:pPr>
              <w:pStyle w:val="Brdtekst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 xml:space="preserve">Samarbeid med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landsforeningen</w:t>
            </w:r>
            <w:proofErr w:type="spellEnd"/>
          </w:p>
        </w:tc>
        <w:tc>
          <w:tcPr>
            <w:tcW w:w="6115" w:type="dxa"/>
          </w:tcPr>
          <w:p w14:paraId="0A15BA39" w14:textId="7A8481FA" w:rsidR="002D5D4A" w:rsidRPr="00AB1D4A" w:rsidRDefault="003F273B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Samhandling etter</w:t>
            </w:r>
            <w:r w:rsidR="002D5D4A">
              <w:rPr>
                <w:rFonts w:asciiTheme="majorHAnsi" w:hAnsiTheme="majorHAnsi"/>
              </w:rPr>
              <w:t xml:space="preserve"> behov </w:t>
            </w:r>
            <w:r>
              <w:rPr>
                <w:rFonts w:asciiTheme="majorHAnsi" w:hAnsiTheme="majorHAnsi"/>
              </w:rPr>
              <w:t xml:space="preserve">med </w:t>
            </w:r>
            <w:r w:rsidR="002D5D4A">
              <w:rPr>
                <w:rFonts w:asciiTheme="majorHAnsi" w:hAnsiTheme="majorHAnsi"/>
              </w:rPr>
              <w:t>SSD</w:t>
            </w:r>
            <w:r w:rsidR="000A0EE5">
              <w:rPr>
                <w:rFonts w:asciiTheme="majorHAnsi" w:hAnsiTheme="majorHAnsi"/>
              </w:rPr>
              <w:t>.</w:t>
            </w:r>
            <w:r w:rsidR="002D5D4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89" w:type="dxa"/>
          </w:tcPr>
          <w:p w14:paraId="7E95E1B6" w14:textId="77777777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0E7C" w14:textId="0A2A527A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Regional </w:t>
            </w:r>
            <w:proofErr w:type="spellStart"/>
            <w:r>
              <w:rPr>
                <w:rFonts w:asciiTheme="majorHAnsi" w:hAnsiTheme="majorHAnsi"/>
              </w:rPr>
              <w:t>Koordinator</w:t>
            </w:r>
            <w:r w:rsidR="007313DF">
              <w:rPr>
                <w:rFonts w:asciiTheme="majorHAnsi" w:hAnsiTheme="majorHAnsi"/>
              </w:rPr>
              <w:t>er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7F31" w14:textId="77777777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2D5D4A" w:rsidRPr="000347AC" w14:paraId="21E67934" w14:textId="77777777" w:rsidTr="00131183">
        <w:trPr>
          <w:trHeight w:val="626"/>
        </w:trPr>
        <w:tc>
          <w:tcPr>
            <w:tcW w:w="4499" w:type="dxa"/>
            <w:vMerge/>
          </w:tcPr>
          <w:p w14:paraId="0689A68E" w14:textId="77777777" w:rsidR="002D5D4A" w:rsidRDefault="002D5D4A" w:rsidP="002D5D4A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6115" w:type="dxa"/>
          </w:tcPr>
          <w:p w14:paraId="2C53FC2B" w14:textId="487B3FDE" w:rsidR="002D5D4A" w:rsidRDefault="002D5D4A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Inkluderer og samarbeider med  </w:t>
            </w:r>
            <w:proofErr w:type="spellStart"/>
            <w:r>
              <w:rPr>
                <w:rFonts w:asciiTheme="majorHAnsi" w:hAnsiTheme="majorHAnsi"/>
              </w:rPr>
              <w:t>landsforeningens</w:t>
            </w:r>
            <w:proofErr w:type="spellEnd"/>
            <w:r>
              <w:rPr>
                <w:rFonts w:asciiTheme="majorHAnsi" w:hAnsiTheme="majorHAnsi"/>
              </w:rPr>
              <w:t xml:space="preserve"> lokallag for  Nordland, Troms og Finnmark</w:t>
            </w:r>
            <w:r w:rsidR="000A0EE5">
              <w:rPr>
                <w:rFonts w:asciiTheme="majorHAnsi" w:hAnsiTheme="majorHAnsi"/>
              </w:rPr>
              <w:t>.</w:t>
            </w:r>
          </w:p>
          <w:p w14:paraId="4DAE8338" w14:textId="33462A0B" w:rsidR="003F273B" w:rsidRDefault="00530BD1" w:rsidP="002D5D4A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Årlig</w:t>
            </w:r>
            <w:proofErr w:type="spellEnd"/>
            <w:r>
              <w:rPr>
                <w:rFonts w:asciiTheme="majorHAnsi" w:hAnsiTheme="majorHAnsi"/>
              </w:rPr>
              <w:t xml:space="preserve"> møte med LHS lokalt for planlegging av fagdag/</w:t>
            </w:r>
            <w:proofErr w:type="spellStart"/>
            <w:r>
              <w:rPr>
                <w:rFonts w:asciiTheme="majorHAnsi" w:hAnsiTheme="majorHAnsi"/>
              </w:rPr>
              <w:t>annen</w:t>
            </w:r>
            <w:proofErr w:type="spellEnd"/>
            <w:r>
              <w:rPr>
                <w:rFonts w:asciiTheme="majorHAnsi" w:hAnsiTheme="majorHAnsi"/>
              </w:rPr>
              <w:t xml:space="preserve"> aktivitet.</w:t>
            </w:r>
          </w:p>
          <w:p w14:paraId="69C74B62" w14:textId="1051C735" w:rsidR="002D5D4A" w:rsidRPr="00AB1D4A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14:paraId="1DA3D87A" w14:textId="77777777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B48D0C" w14:textId="756A80AD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Regional </w:t>
            </w:r>
            <w:proofErr w:type="spellStart"/>
            <w:r>
              <w:rPr>
                <w:rFonts w:asciiTheme="majorHAnsi" w:hAnsiTheme="majorHAnsi"/>
              </w:rPr>
              <w:t>Koordinator</w:t>
            </w:r>
            <w:r w:rsidR="007313DF">
              <w:rPr>
                <w:rFonts w:asciiTheme="majorHAnsi" w:hAnsiTheme="majorHAnsi"/>
              </w:rPr>
              <w:t>er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3DF32" w14:textId="77777777" w:rsidR="002D5D4A" w:rsidRPr="000347AC" w:rsidRDefault="002D5D4A" w:rsidP="002D5D4A">
            <w:pPr>
              <w:pStyle w:val="Brdtekst"/>
              <w:rPr>
                <w:rFonts w:asciiTheme="majorHAnsi" w:hAnsiTheme="majorHAnsi"/>
              </w:rPr>
            </w:pPr>
          </w:p>
        </w:tc>
      </w:tr>
    </w:tbl>
    <w:p w14:paraId="6BD9D872" w14:textId="77777777" w:rsidR="00C1509E" w:rsidRPr="000347AC" w:rsidRDefault="00C1509E" w:rsidP="00C1509E">
      <w:pPr>
        <w:rPr>
          <w:rFonts w:asciiTheme="majorHAnsi" w:hAnsiTheme="majorHAnsi"/>
        </w:rPr>
        <w:sectPr w:rsidR="00C1509E" w:rsidRPr="000347AC" w:rsidSect="00C73FB1">
          <w:foot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Toc184533595"/>
    </w:p>
    <w:bookmarkEnd w:id="0"/>
    <w:p w14:paraId="1F516C6D" w14:textId="77777777" w:rsidR="009227D3" w:rsidRPr="000347AC" w:rsidRDefault="009227D3" w:rsidP="00243316">
      <w:pPr>
        <w:pStyle w:val="Overskrift1"/>
        <w:numPr>
          <w:ilvl w:val="0"/>
          <w:numId w:val="0"/>
        </w:numPr>
        <w:rPr>
          <w:rStyle w:val="Hyperkobling"/>
          <w:rFonts w:asciiTheme="majorHAnsi" w:hAnsiTheme="majorHAnsi"/>
          <w:color w:val="auto"/>
          <w:sz w:val="18"/>
        </w:rPr>
      </w:pPr>
    </w:p>
    <w:sectPr w:rsidR="009227D3" w:rsidRPr="000347AC" w:rsidSect="00C73F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016B" w14:textId="77777777" w:rsidR="000B4D2D" w:rsidRDefault="000B4D2D">
      <w:r>
        <w:separator/>
      </w:r>
    </w:p>
  </w:endnote>
  <w:endnote w:type="continuationSeparator" w:id="0">
    <w:p w14:paraId="7B04044E" w14:textId="77777777" w:rsidR="000B4D2D" w:rsidRDefault="000B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5416" w14:textId="77777777" w:rsidR="007F5EE5" w:rsidRDefault="007F5EE5">
    <w:pPr>
      <w:pStyle w:val="Bunntekst"/>
    </w:pPr>
    <w:r>
      <w:tab/>
    </w:r>
    <w:r>
      <w:tab/>
    </w:r>
    <w:r>
      <w:tab/>
    </w:r>
    <w:r w:rsidRPr="007F5EE5">
      <w:rPr>
        <w:rFonts w:ascii="Verdana" w:hAnsi="Verdana"/>
        <w:vanish/>
        <w:color w:val="000080"/>
        <w:sz w:val="2"/>
        <w:szCs w:val="2"/>
      </w:rPr>
      <w:fldChar w:fldCharType="begin" w:fldLock="1"/>
    </w:r>
    <w:r w:rsidRPr="007F5EE5">
      <w:rPr>
        <w:rFonts w:ascii="Verdana" w:hAnsi="Verdana"/>
        <w:vanish/>
        <w:color w:val="000080"/>
        <w:sz w:val="2"/>
        <w:szCs w:val="2"/>
      </w:rPr>
      <w:instrText xml:space="preserve"> DOCPROPERTY EK_Bedriftsnavn </w:instrText>
    </w:r>
    <w:r w:rsidRPr="007F5EE5">
      <w:rPr>
        <w:rFonts w:ascii="Verdana" w:hAnsi="Verdana"/>
        <w:vanish/>
        <w:color w:val="000080"/>
        <w:sz w:val="2"/>
        <w:szCs w:val="2"/>
      </w:rPr>
      <w:fldChar w:fldCharType="separate"/>
    </w:r>
    <w:r w:rsidRPr="007F5EE5">
      <w:rPr>
        <w:rFonts w:ascii="Verdana" w:hAnsi="Verdana"/>
        <w:vanish/>
        <w:color w:val="000080"/>
        <w:sz w:val="2"/>
        <w:szCs w:val="2"/>
      </w:rPr>
      <w:t>Harstad kommune</w:t>
    </w:r>
    <w:r w:rsidRPr="007F5EE5">
      <w:rPr>
        <w:rFonts w:ascii="Verdana" w:hAnsi="Verdana"/>
        <w:vanish/>
        <w:color w:val="000080"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D15E" w14:textId="77777777" w:rsidR="000B4D2D" w:rsidRDefault="000B4D2D">
      <w:r>
        <w:separator/>
      </w:r>
    </w:p>
  </w:footnote>
  <w:footnote w:type="continuationSeparator" w:id="0">
    <w:p w14:paraId="0EF9941E" w14:textId="77777777" w:rsidR="000B4D2D" w:rsidRDefault="000B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5022D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E67C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44FD7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3A848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E4295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CA19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09F4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E165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4132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8FB1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6EA135A"/>
    <w:lvl w:ilvl="0">
      <w:start w:val="1"/>
      <w:numFmt w:val="decimal"/>
      <w:pStyle w:val="Overskrift1"/>
      <w:lvlText w:val="%1.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284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pStyle w:val="Overskrift4"/>
      <w:lvlText w:val="%1.%2.%3.%4"/>
      <w:legacy w:legacy="1" w:legacySpace="0" w:legacyIndent="0"/>
      <w:lvlJc w:val="left"/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1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08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24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9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400"/>
        </w:tabs>
      </w:pPr>
      <w:rPr>
        <w:rFonts w:ascii="Wingdings" w:hAnsi="Wingdings"/>
      </w:rPr>
    </w:lvl>
  </w:abstractNum>
  <w:abstractNum w:abstractNumId="14" w15:restartNumberingAfterBreak="0">
    <w:nsid w:val="05E41B5C"/>
    <w:multiLevelType w:val="hybridMultilevel"/>
    <w:tmpl w:val="94F4D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687CC9"/>
    <w:multiLevelType w:val="hybridMultilevel"/>
    <w:tmpl w:val="1382C2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1E0B"/>
    <w:multiLevelType w:val="hybridMultilevel"/>
    <w:tmpl w:val="A4EED1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2C33A6"/>
    <w:multiLevelType w:val="hybridMultilevel"/>
    <w:tmpl w:val="D1F07D92"/>
    <w:lvl w:ilvl="0" w:tplc="35C8CBFA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E563E1"/>
    <w:multiLevelType w:val="hybridMultilevel"/>
    <w:tmpl w:val="035069AE"/>
    <w:lvl w:ilvl="0" w:tplc="B8BA3ED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A7ECA"/>
    <w:multiLevelType w:val="hybridMultilevel"/>
    <w:tmpl w:val="0F489D0A"/>
    <w:lvl w:ilvl="0" w:tplc="0FFEF5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DD4D95"/>
    <w:multiLevelType w:val="hybridMultilevel"/>
    <w:tmpl w:val="074AF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377B69"/>
    <w:multiLevelType w:val="hybridMultilevel"/>
    <w:tmpl w:val="FE0E13D2"/>
    <w:lvl w:ilvl="0" w:tplc="837C959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A50FE"/>
    <w:multiLevelType w:val="hybridMultilevel"/>
    <w:tmpl w:val="FB4EA6E2"/>
    <w:lvl w:ilvl="0" w:tplc="AFFE1E2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03708F"/>
    <w:multiLevelType w:val="hybridMultilevel"/>
    <w:tmpl w:val="B0E6028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CC00A1"/>
    <w:multiLevelType w:val="multilevel"/>
    <w:tmpl w:val="F6EA135A"/>
    <w:lvl w:ilvl="0">
      <w:start w:val="1"/>
      <w:numFmt w:val="decimal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5" w15:restartNumberingAfterBreak="0">
    <w:nsid w:val="3C496F11"/>
    <w:multiLevelType w:val="hybridMultilevel"/>
    <w:tmpl w:val="5CE8AB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F84044"/>
    <w:multiLevelType w:val="hybridMultilevel"/>
    <w:tmpl w:val="97C019B8"/>
    <w:lvl w:ilvl="0" w:tplc="5882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3037C"/>
    <w:multiLevelType w:val="hybridMultilevel"/>
    <w:tmpl w:val="1038B148"/>
    <w:lvl w:ilvl="0" w:tplc="7A1C1DA2">
      <w:start w:val="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6FA6"/>
    <w:multiLevelType w:val="hybridMultilevel"/>
    <w:tmpl w:val="9912D57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24719A"/>
    <w:multiLevelType w:val="hybridMultilevel"/>
    <w:tmpl w:val="C0AAE44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749F3"/>
    <w:multiLevelType w:val="hybridMultilevel"/>
    <w:tmpl w:val="C574971C"/>
    <w:lvl w:ilvl="0" w:tplc="80B41388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814EA8"/>
    <w:multiLevelType w:val="hybridMultilevel"/>
    <w:tmpl w:val="48EE56D0"/>
    <w:lvl w:ilvl="0" w:tplc="A54288E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C7CC4"/>
    <w:multiLevelType w:val="hybridMultilevel"/>
    <w:tmpl w:val="49C6948C"/>
    <w:lvl w:ilvl="0" w:tplc="0414000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292B84"/>
    <w:multiLevelType w:val="hybridMultilevel"/>
    <w:tmpl w:val="00169504"/>
    <w:lvl w:ilvl="0" w:tplc="A9244FD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83431"/>
    <w:multiLevelType w:val="hybridMultilevel"/>
    <w:tmpl w:val="980471F4"/>
    <w:lvl w:ilvl="0" w:tplc="05E0A6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B6947"/>
    <w:multiLevelType w:val="hybridMultilevel"/>
    <w:tmpl w:val="5ECC2E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81705"/>
    <w:multiLevelType w:val="hybridMultilevel"/>
    <w:tmpl w:val="03A06B4E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1AD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406D03"/>
    <w:multiLevelType w:val="hybridMultilevel"/>
    <w:tmpl w:val="6BD083E0"/>
    <w:lvl w:ilvl="0" w:tplc="60E00F44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7F2202"/>
    <w:multiLevelType w:val="hybridMultilevel"/>
    <w:tmpl w:val="A3A0B6AC"/>
    <w:lvl w:ilvl="0" w:tplc="9678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4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B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62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F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6C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49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42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80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D72171"/>
    <w:multiLevelType w:val="hybridMultilevel"/>
    <w:tmpl w:val="A4DAEDB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25"/>
  </w:num>
  <w:num w:numId="14">
    <w:abstractNumId w:val="23"/>
  </w:num>
  <w:num w:numId="15">
    <w:abstractNumId w:val="14"/>
  </w:num>
  <w:num w:numId="16">
    <w:abstractNumId w:val="20"/>
  </w:num>
  <w:num w:numId="17">
    <w:abstractNumId w:val="16"/>
  </w:num>
  <w:num w:numId="18">
    <w:abstractNumId w:val="32"/>
  </w:num>
  <w:num w:numId="19">
    <w:abstractNumId w:val="19"/>
  </w:num>
  <w:num w:numId="20">
    <w:abstractNumId w:val="37"/>
  </w:num>
  <w:num w:numId="21">
    <w:abstractNumId w:val="21"/>
  </w:num>
  <w:num w:numId="22">
    <w:abstractNumId w:val="30"/>
  </w:num>
  <w:num w:numId="23">
    <w:abstractNumId w:val="22"/>
  </w:num>
  <w:num w:numId="24">
    <w:abstractNumId w:val="31"/>
  </w:num>
  <w:num w:numId="25">
    <w:abstractNumId w:val="17"/>
  </w:num>
  <w:num w:numId="26">
    <w:abstractNumId w:val="34"/>
  </w:num>
  <w:num w:numId="27">
    <w:abstractNumId w:val="18"/>
  </w:num>
  <w:num w:numId="28">
    <w:abstractNumId w:val="28"/>
  </w:num>
  <w:num w:numId="29">
    <w:abstractNumId w:val="35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6"/>
  </w:num>
  <w:num w:numId="33">
    <w:abstractNumId w:val="29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6"/>
  </w:num>
  <w:num w:numId="37">
    <w:abstractNumId w:val="27"/>
  </w:num>
  <w:num w:numId="38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skyttet" w:val="nei"/>
    <w:docVar w:name="docver" w:val="2.20"/>
    <w:docVar w:name="ek_ansvarlig" w:val="Roald E. Andersen"/>
    <w:docVar w:name="ek_dbfields" w:val="EK_Avdeling¤2#4¤2# ¤3#EK_Avsnitt¤2#4¤2# ¤3#EK_Bedriftsnavn¤2#1¤2#Harstad kommune¤3#EK_GjelderFra¤2#0¤2#03.12.2012¤3#EK_Opprettet¤2#0¤2#08.01.2013¤3#EK_Utgitt¤2#0¤2#03.12.2012¤3#EK_IBrukDato¤2#0¤2#10.01.2013¤3#EK_DokumentID¤2#0¤2#D01684¤3#EK_DokTittel¤2#0¤2#Handlingsplan - mal¤3#EK_DokType¤2#0¤2#Mal¤3#EK_EksRef¤2#2¤2# 0_x0009_¤3#EK_Erstatter¤2#0¤2#1.01¤3#EK_ErstatterD¤2#0¤2#03.12.2012¤3#EK_Signatur¤2#0¤2#Enhetsleder Økonomi- og utviklingsenheten¤3#EK_Verifisert¤2#0¤2# ¤3#EK_Hørt¤2#0¤2# ¤3#EK_AuditReview¤2#2¤2# ¤3#EK_AuditApprove¤2#2¤2# ¤3#EK_Gradering¤2#0¤2#Åpen¤3#EK_Gradnr¤2#4¤2#0¤3#EK_Kapittel¤2#4¤2# ¤3#EK_Referanse¤2#2¤2# 0_x0009_¤3#EK_RefNr¤2#0¤2#V.11-1¤3#EK_Revisjon¤2#0¤2#1.02¤3#EK_Ansvarlig¤2#0¤2#Roald E. Andersen¤3#EK_SkrevetAv¤2#0¤2#Roald Andersen¤3#EK_UText1¤2#0¤2# ¤3#EK_UText2¤2#0¤2# ¤3#EK_UText3¤2#0¤2# ¤3#EK_UText4¤2#0¤2# ¤3#EK_Status¤2#0¤2#I bruk¤3#EK_Stikkord¤2#0¤2#driftsplan¤3#EK_SuperStikkord¤2#0¤2#¤3#EK_Rapport¤2#3¤2#¤3#EK_EKPrintMerke¤2#0¤2#Uoffisiell utskrift er kun gyldig på utskriftsdato¤3#EK_Watermark¤2#0¤2#¤3#EK_Utgave¤2#0¤2#1.02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¤3#EK_Vedlegg¤2#2¤2# 0_x0009_¤3#EK_AvdelingOver¤2#4¤2# ¤3#EK_HRefNr¤2#0¤2# ¤3#EK_HbNavn¤2#0¤2# ¤3#EK_DokRefnr¤2#4¤2#000511¤3#EK_Dokendrdato¤2#4¤2#10.01.2013 08:42:11¤3#EK_HbType¤2#4¤2# ¤3#EK_Offisiell¤2#4¤2# ¤3#EK_VedleggRef¤2#4¤2#V.11-1¤3#EK_Strukt00¤2#5¤2#¤5#V¤5#- PLANER¤5#0¤5#0¤4#.¤5#11¤5#VEDLEGG TIL PLANER¤5#0¤5#0¤4#\¤3#EK_Strukt01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 SkrevetAv¤2#0¤2# ¤3#EKR_UText1¤2#0¤2# ¤3#EKR_UText2¤2#0¤2# ¤3#EKR_UText3¤2#0¤2# ¤3#EKR_UText4¤2#0¤2# ¤3#EKR_DokRefnr¤2#4¤2# ¤3#EKR_Gradnr¤2#4¤2# ¤3#EKR_Strukt00¤2#5¤2#¤5#V¤5#- PLANER¤5#0¤5#0¤4#.¤5#11¤5#VEDLEGG TIL PLANER¤5#0¤5#0¤4#\¤3#"/>
    <w:docVar w:name="ek_dl" w:val="1"/>
    <w:docVar w:name="ek_doktittel" w:val="Handlingsplan - mal"/>
    <w:docVar w:name="ek_doktype" w:val="Mal"/>
    <w:docVar w:name="ek_dokumentid" w:val="D01684"/>
    <w:docVar w:name="ek_editprotect" w:val="0"/>
    <w:docVar w:name="ek_ekprintmerke" w:val="Uoffisiell utskrift er kun gyldig på utskriftsdato"/>
    <w:docVar w:name="ek_erstatter" w:val="1.01"/>
    <w:docVar w:name="ek_erstatterd" w:val="03.12.2012"/>
    <w:docVar w:name="ek_format" w:val="-10"/>
    <w:docVar w:name="ek_gjelderfra" w:val="03.12.2012"/>
    <w:docVar w:name="ek_gradering" w:val="Åpen"/>
    <w:docVar w:name="ek_hbnavn" w:val=" "/>
    <w:docVar w:name="ek_hrefnr" w:val=" "/>
    <w:docVar w:name="ek_hørt" w:val=" "/>
    <w:docVar w:name="ek_ibrukdato" w:val="10.01.2013"/>
    <w:docVar w:name="ek_opprettet" w:val="08.01.2013"/>
    <w:docVar w:name="ek_refnr" w:val="V.11-1"/>
    <w:docVar w:name="ek_revisjon" w:val="1.02"/>
    <w:docVar w:name="ek_signatur" w:val="Enhetsleder Økonomi- og utviklingsenheten"/>
    <w:docVar w:name="ek_skrevetav" w:val="Roald Andersen"/>
    <w:docVar w:name="ek_status" w:val="I bruk"/>
    <w:docVar w:name="ek_stikkord" w:val="driftsplan"/>
    <w:docVar w:name="ek_type" w:val="DOK"/>
    <w:docVar w:name="ek_utext1" w:val=" "/>
    <w:docVar w:name="ek_utext2" w:val=" "/>
    <w:docVar w:name="ek_utext3" w:val=" "/>
    <w:docVar w:name="ek_utext4" w:val=" "/>
    <w:docVar w:name="ek_utgave" w:val="1.02"/>
    <w:docVar w:name="ek_utgitt" w:val="03.12.2012"/>
    <w:docVar w:name="ek_verifisert" w:val=" "/>
    <w:docVar w:name="ekr_ skrevetav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khb" w:val="UB"/>
    <w:docVar w:name="skitten" w:val="0"/>
  </w:docVars>
  <w:rsids>
    <w:rsidRoot w:val="00A61EF2"/>
    <w:rsid w:val="000211C3"/>
    <w:rsid w:val="00027490"/>
    <w:rsid w:val="000347AC"/>
    <w:rsid w:val="00034D61"/>
    <w:rsid w:val="0003551D"/>
    <w:rsid w:val="00037ED0"/>
    <w:rsid w:val="0004549A"/>
    <w:rsid w:val="00062B6A"/>
    <w:rsid w:val="000649D2"/>
    <w:rsid w:val="00073F3C"/>
    <w:rsid w:val="00082E6D"/>
    <w:rsid w:val="00083944"/>
    <w:rsid w:val="00087BD2"/>
    <w:rsid w:val="00090750"/>
    <w:rsid w:val="000A0EE5"/>
    <w:rsid w:val="000A711A"/>
    <w:rsid w:val="000B4D2D"/>
    <w:rsid w:val="000D52AA"/>
    <w:rsid w:val="000F47A4"/>
    <w:rsid w:val="000F7567"/>
    <w:rsid w:val="0010270C"/>
    <w:rsid w:val="00102C73"/>
    <w:rsid w:val="00103E98"/>
    <w:rsid w:val="00104415"/>
    <w:rsid w:val="00105A19"/>
    <w:rsid w:val="00105AB6"/>
    <w:rsid w:val="00107EBD"/>
    <w:rsid w:val="00110854"/>
    <w:rsid w:val="0011101A"/>
    <w:rsid w:val="00111DEF"/>
    <w:rsid w:val="0011374A"/>
    <w:rsid w:val="00125ED8"/>
    <w:rsid w:val="00131183"/>
    <w:rsid w:val="00151878"/>
    <w:rsid w:val="001637F6"/>
    <w:rsid w:val="001669F6"/>
    <w:rsid w:val="001720DF"/>
    <w:rsid w:val="0017385C"/>
    <w:rsid w:val="001738D3"/>
    <w:rsid w:val="00174876"/>
    <w:rsid w:val="00184C4E"/>
    <w:rsid w:val="00191501"/>
    <w:rsid w:val="00195ABF"/>
    <w:rsid w:val="001B4158"/>
    <w:rsid w:val="001C7473"/>
    <w:rsid w:val="001C7694"/>
    <w:rsid w:val="001D4595"/>
    <w:rsid w:val="001D4B95"/>
    <w:rsid w:val="001E207C"/>
    <w:rsid w:val="0020145E"/>
    <w:rsid w:val="0021678C"/>
    <w:rsid w:val="00243316"/>
    <w:rsid w:val="002562A4"/>
    <w:rsid w:val="00257754"/>
    <w:rsid w:val="00266807"/>
    <w:rsid w:val="002721E4"/>
    <w:rsid w:val="002741B0"/>
    <w:rsid w:val="00276CA7"/>
    <w:rsid w:val="00282C83"/>
    <w:rsid w:val="002909AB"/>
    <w:rsid w:val="00291F3E"/>
    <w:rsid w:val="002A50B6"/>
    <w:rsid w:val="002B478C"/>
    <w:rsid w:val="002D5D4A"/>
    <w:rsid w:val="002E1E05"/>
    <w:rsid w:val="002E1E88"/>
    <w:rsid w:val="002E2CC9"/>
    <w:rsid w:val="002F0A35"/>
    <w:rsid w:val="002F57D4"/>
    <w:rsid w:val="00312098"/>
    <w:rsid w:val="00317DBB"/>
    <w:rsid w:val="00324010"/>
    <w:rsid w:val="00332E49"/>
    <w:rsid w:val="0034170E"/>
    <w:rsid w:val="003455E4"/>
    <w:rsid w:val="00350CCD"/>
    <w:rsid w:val="0035157E"/>
    <w:rsid w:val="00364200"/>
    <w:rsid w:val="00373333"/>
    <w:rsid w:val="003770F5"/>
    <w:rsid w:val="00377440"/>
    <w:rsid w:val="00380967"/>
    <w:rsid w:val="0038156A"/>
    <w:rsid w:val="003846E6"/>
    <w:rsid w:val="00386884"/>
    <w:rsid w:val="00396641"/>
    <w:rsid w:val="003A5B89"/>
    <w:rsid w:val="003B2CC8"/>
    <w:rsid w:val="003D3407"/>
    <w:rsid w:val="003E0FC1"/>
    <w:rsid w:val="003E20BD"/>
    <w:rsid w:val="003E3178"/>
    <w:rsid w:val="003E5869"/>
    <w:rsid w:val="003F273B"/>
    <w:rsid w:val="00423729"/>
    <w:rsid w:val="00450F6A"/>
    <w:rsid w:val="00470346"/>
    <w:rsid w:val="00480134"/>
    <w:rsid w:val="00485D72"/>
    <w:rsid w:val="004864C3"/>
    <w:rsid w:val="004B7080"/>
    <w:rsid w:val="004B73C7"/>
    <w:rsid w:val="004C0F31"/>
    <w:rsid w:val="004D4359"/>
    <w:rsid w:val="004D6FE2"/>
    <w:rsid w:val="004D729E"/>
    <w:rsid w:val="004E6694"/>
    <w:rsid w:val="004F57C8"/>
    <w:rsid w:val="004F7B20"/>
    <w:rsid w:val="00500D7F"/>
    <w:rsid w:val="00530BD1"/>
    <w:rsid w:val="00533AF6"/>
    <w:rsid w:val="00553218"/>
    <w:rsid w:val="00562375"/>
    <w:rsid w:val="00572504"/>
    <w:rsid w:val="00574E3F"/>
    <w:rsid w:val="00582A24"/>
    <w:rsid w:val="00583127"/>
    <w:rsid w:val="00591D34"/>
    <w:rsid w:val="005937CE"/>
    <w:rsid w:val="005A66FA"/>
    <w:rsid w:val="005B7D00"/>
    <w:rsid w:val="005C789C"/>
    <w:rsid w:val="005D56D2"/>
    <w:rsid w:val="005E7D29"/>
    <w:rsid w:val="005F37F9"/>
    <w:rsid w:val="006212A2"/>
    <w:rsid w:val="0062283B"/>
    <w:rsid w:val="00622AA7"/>
    <w:rsid w:val="006273ED"/>
    <w:rsid w:val="00632B88"/>
    <w:rsid w:val="0065060F"/>
    <w:rsid w:val="0066433E"/>
    <w:rsid w:val="006663E5"/>
    <w:rsid w:val="0066733A"/>
    <w:rsid w:val="00691E1D"/>
    <w:rsid w:val="00693080"/>
    <w:rsid w:val="00694F30"/>
    <w:rsid w:val="00696EDC"/>
    <w:rsid w:val="006A260B"/>
    <w:rsid w:val="006B15BD"/>
    <w:rsid w:val="006C3A3C"/>
    <w:rsid w:val="006C61BF"/>
    <w:rsid w:val="006E7E7D"/>
    <w:rsid w:val="006F3294"/>
    <w:rsid w:val="006F33A7"/>
    <w:rsid w:val="006F4C64"/>
    <w:rsid w:val="00704427"/>
    <w:rsid w:val="00721029"/>
    <w:rsid w:val="00726E2E"/>
    <w:rsid w:val="00730232"/>
    <w:rsid w:val="00730C97"/>
    <w:rsid w:val="007313DF"/>
    <w:rsid w:val="00743784"/>
    <w:rsid w:val="007449C8"/>
    <w:rsid w:val="00753DE0"/>
    <w:rsid w:val="00772C2D"/>
    <w:rsid w:val="00775054"/>
    <w:rsid w:val="00783640"/>
    <w:rsid w:val="007925F6"/>
    <w:rsid w:val="00797C77"/>
    <w:rsid w:val="007C10B2"/>
    <w:rsid w:val="007E50FC"/>
    <w:rsid w:val="007F5EE5"/>
    <w:rsid w:val="0080463D"/>
    <w:rsid w:val="00816EB2"/>
    <w:rsid w:val="00843124"/>
    <w:rsid w:val="00844915"/>
    <w:rsid w:val="00845E96"/>
    <w:rsid w:val="00854812"/>
    <w:rsid w:val="00857C2C"/>
    <w:rsid w:val="00863F4B"/>
    <w:rsid w:val="00872FE7"/>
    <w:rsid w:val="00873EEA"/>
    <w:rsid w:val="0087474A"/>
    <w:rsid w:val="00887666"/>
    <w:rsid w:val="00896E60"/>
    <w:rsid w:val="008A0F7D"/>
    <w:rsid w:val="008A24A5"/>
    <w:rsid w:val="008A5955"/>
    <w:rsid w:val="008B1C04"/>
    <w:rsid w:val="008B219C"/>
    <w:rsid w:val="008B2BB1"/>
    <w:rsid w:val="008D35E7"/>
    <w:rsid w:val="008D6526"/>
    <w:rsid w:val="008E54B5"/>
    <w:rsid w:val="008F79B8"/>
    <w:rsid w:val="00902560"/>
    <w:rsid w:val="00906FFF"/>
    <w:rsid w:val="00910D17"/>
    <w:rsid w:val="00920AED"/>
    <w:rsid w:val="009227D3"/>
    <w:rsid w:val="00924612"/>
    <w:rsid w:val="00972D12"/>
    <w:rsid w:val="00980C99"/>
    <w:rsid w:val="0099217C"/>
    <w:rsid w:val="009967B4"/>
    <w:rsid w:val="009A517F"/>
    <w:rsid w:val="009A70EC"/>
    <w:rsid w:val="009C2484"/>
    <w:rsid w:val="009E045A"/>
    <w:rsid w:val="009E7D3B"/>
    <w:rsid w:val="009F418B"/>
    <w:rsid w:val="009F4CB1"/>
    <w:rsid w:val="00A03372"/>
    <w:rsid w:val="00A03745"/>
    <w:rsid w:val="00A07553"/>
    <w:rsid w:val="00A1544F"/>
    <w:rsid w:val="00A20C5D"/>
    <w:rsid w:val="00A21922"/>
    <w:rsid w:val="00A23ABD"/>
    <w:rsid w:val="00A37544"/>
    <w:rsid w:val="00A5622B"/>
    <w:rsid w:val="00A617C1"/>
    <w:rsid w:val="00A61EF2"/>
    <w:rsid w:val="00A72E36"/>
    <w:rsid w:val="00A75193"/>
    <w:rsid w:val="00A75637"/>
    <w:rsid w:val="00AA41DB"/>
    <w:rsid w:val="00AB1D4A"/>
    <w:rsid w:val="00AB4CA9"/>
    <w:rsid w:val="00AB65F1"/>
    <w:rsid w:val="00AB6AB3"/>
    <w:rsid w:val="00AC1B0E"/>
    <w:rsid w:val="00B0098E"/>
    <w:rsid w:val="00B016E7"/>
    <w:rsid w:val="00B07F85"/>
    <w:rsid w:val="00B11F1E"/>
    <w:rsid w:val="00B31675"/>
    <w:rsid w:val="00B47CE1"/>
    <w:rsid w:val="00B52443"/>
    <w:rsid w:val="00B55320"/>
    <w:rsid w:val="00B65183"/>
    <w:rsid w:val="00B7669D"/>
    <w:rsid w:val="00B81522"/>
    <w:rsid w:val="00B83118"/>
    <w:rsid w:val="00B84621"/>
    <w:rsid w:val="00B94522"/>
    <w:rsid w:val="00BA3905"/>
    <w:rsid w:val="00BD51A0"/>
    <w:rsid w:val="00BD6007"/>
    <w:rsid w:val="00BD7EDA"/>
    <w:rsid w:val="00BE3573"/>
    <w:rsid w:val="00BF2865"/>
    <w:rsid w:val="00C1509E"/>
    <w:rsid w:val="00C22F32"/>
    <w:rsid w:val="00C2757A"/>
    <w:rsid w:val="00C40113"/>
    <w:rsid w:val="00C46A8F"/>
    <w:rsid w:val="00C605FC"/>
    <w:rsid w:val="00C65150"/>
    <w:rsid w:val="00C6643B"/>
    <w:rsid w:val="00C7377A"/>
    <w:rsid w:val="00C73FB1"/>
    <w:rsid w:val="00C81991"/>
    <w:rsid w:val="00C86229"/>
    <w:rsid w:val="00C8655B"/>
    <w:rsid w:val="00CA1911"/>
    <w:rsid w:val="00CB6922"/>
    <w:rsid w:val="00CC3647"/>
    <w:rsid w:val="00CC6E75"/>
    <w:rsid w:val="00CC705B"/>
    <w:rsid w:val="00CD430B"/>
    <w:rsid w:val="00CD6A3C"/>
    <w:rsid w:val="00CF320F"/>
    <w:rsid w:val="00CF5E6D"/>
    <w:rsid w:val="00D1644B"/>
    <w:rsid w:val="00D17746"/>
    <w:rsid w:val="00D32AF9"/>
    <w:rsid w:val="00D32C43"/>
    <w:rsid w:val="00D423C4"/>
    <w:rsid w:val="00D539A6"/>
    <w:rsid w:val="00D6268D"/>
    <w:rsid w:val="00D63FCD"/>
    <w:rsid w:val="00D75911"/>
    <w:rsid w:val="00DA1947"/>
    <w:rsid w:val="00DA5D06"/>
    <w:rsid w:val="00DC1A58"/>
    <w:rsid w:val="00DC2B65"/>
    <w:rsid w:val="00DD08EE"/>
    <w:rsid w:val="00DD2C79"/>
    <w:rsid w:val="00DE16CB"/>
    <w:rsid w:val="00DF15A6"/>
    <w:rsid w:val="00DF2413"/>
    <w:rsid w:val="00DF618C"/>
    <w:rsid w:val="00E12D3B"/>
    <w:rsid w:val="00E26B58"/>
    <w:rsid w:val="00E26E47"/>
    <w:rsid w:val="00E42822"/>
    <w:rsid w:val="00E46742"/>
    <w:rsid w:val="00E86C11"/>
    <w:rsid w:val="00E959B0"/>
    <w:rsid w:val="00E95AD4"/>
    <w:rsid w:val="00EA172C"/>
    <w:rsid w:val="00EA5028"/>
    <w:rsid w:val="00EB09E0"/>
    <w:rsid w:val="00EB0CCF"/>
    <w:rsid w:val="00EC4F46"/>
    <w:rsid w:val="00ED412F"/>
    <w:rsid w:val="00ED6D0A"/>
    <w:rsid w:val="00ED73DA"/>
    <w:rsid w:val="00EE021F"/>
    <w:rsid w:val="00EF1CAB"/>
    <w:rsid w:val="00EF4039"/>
    <w:rsid w:val="00F03722"/>
    <w:rsid w:val="00F06145"/>
    <w:rsid w:val="00F40102"/>
    <w:rsid w:val="00F830C0"/>
    <w:rsid w:val="00F85C78"/>
    <w:rsid w:val="00F93DAF"/>
    <w:rsid w:val="00F966D4"/>
    <w:rsid w:val="00FA459E"/>
    <w:rsid w:val="00FB41E2"/>
    <w:rsid w:val="00FD2A34"/>
    <w:rsid w:val="00FE397E"/>
    <w:rsid w:val="00FE55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BAD8A"/>
  <w15:docId w15:val="{4EEE63C3-7FC3-46D2-8FEC-97AC23B0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145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ascii="Times New Roman" w:hAnsi="Times New Roman"/>
      <w:b/>
      <w:sz w:val="32"/>
      <w:szCs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i/>
      <w:sz w:val="24"/>
      <w:szCs w:val="20"/>
    </w:rPr>
  </w:style>
  <w:style w:type="paragraph" w:styleId="Overskrift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Overskrift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aliases w:val="overskrift 1"/>
    <w:basedOn w:val="Normal"/>
    <w:next w:val="Normal"/>
    <w:semiHidden/>
    <w:pPr>
      <w:spacing w:before="360"/>
    </w:pPr>
    <w:rPr>
      <w:rFonts w:ascii="Arial" w:hAnsi="Arial"/>
      <w:b/>
      <w:bCs/>
      <w:caps/>
      <w:sz w:val="24"/>
      <w:szCs w:val="28"/>
    </w:rPr>
  </w:style>
  <w:style w:type="paragraph" w:customStyle="1" w:styleId="Brdtekst21">
    <w:name w:val="Brødtekst 21"/>
    <w:basedOn w:val="Normal"/>
    <w:pPr>
      <w:ind w:left="360" w:hanging="360"/>
    </w:pPr>
    <w:rPr>
      <w:rFonts w:ascii="Times New Roman" w:hAnsi="Times New Roman"/>
      <w:sz w:val="24"/>
      <w:szCs w:val="20"/>
      <w:lang w:val="nn-NO"/>
    </w:rPr>
  </w:style>
  <w:style w:type="paragraph" w:customStyle="1" w:styleId="Normal1">
    <w:name w:val="Normal1"/>
    <w:basedOn w:val="Normal"/>
    <w:pPr>
      <w:spacing w:after="120"/>
    </w:pPr>
    <w:rPr>
      <w:rFonts w:ascii="Times New Roman" w:hAnsi="Times New Roman"/>
      <w:sz w:val="24"/>
      <w:szCs w:val="20"/>
    </w:rPr>
  </w:style>
  <w:style w:type="paragraph" w:customStyle="1" w:styleId="xl45">
    <w:name w:val="xl4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Tabelloverskrift">
    <w:name w:val="Tabelloverskrift"/>
    <w:basedOn w:val="Normal"/>
    <w:pPr>
      <w:jc w:val="center"/>
    </w:pPr>
    <w:rPr>
      <w:rFonts w:ascii="Times New Roman" w:hAnsi="Times New Roman"/>
      <w:b/>
      <w:color w:val="000000"/>
    </w:rPr>
  </w:style>
  <w:style w:type="paragraph" w:customStyle="1" w:styleId="xl27">
    <w:name w:val="xl27"/>
    <w:basedOn w:val="Normal"/>
    <w:autoRedefine/>
    <w:rPr>
      <w:rFonts w:ascii="Times New Roman" w:hAnsi="Times New Roman"/>
      <w:color w:val="000000"/>
      <w:szCs w:val="20"/>
    </w:rPr>
  </w:style>
  <w:style w:type="paragraph" w:customStyle="1" w:styleId="xl29">
    <w:name w:val="xl29"/>
    <w:basedOn w:val="Normal"/>
    <w:autoRedefine/>
    <w:pPr>
      <w:spacing w:before="100" w:beforeAutospacing="1"/>
    </w:pPr>
    <w:rPr>
      <w:rFonts w:ascii="Times New Roman" w:hAnsi="Times New Roman"/>
      <w:b/>
      <w:bCs/>
      <w:sz w:val="22"/>
      <w:szCs w:val="22"/>
    </w:rPr>
  </w:style>
  <w:style w:type="paragraph" w:customStyle="1" w:styleId="Overskriftbasis">
    <w:name w:val="Overskriftbasis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360" w:after="120" w:line="360" w:lineRule="exact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il1">
    <w:name w:val="Stil1"/>
    <w:basedOn w:val="Normal"/>
    <w:rPr>
      <w:rFonts w:ascii="Times New Roman" w:hAnsi="Times New Roman"/>
      <w:sz w:val="24"/>
      <w:szCs w:val="20"/>
    </w:rPr>
  </w:style>
  <w:style w:type="paragraph" w:customStyle="1" w:styleId="xl26">
    <w:name w:val="xl26"/>
    <w:basedOn w:val="Norma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7"/>
      <w:szCs w:val="17"/>
    </w:rPr>
  </w:style>
  <w:style w:type="paragraph" w:customStyle="1" w:styleId="xl36">
    <w:name w:val="xl36"/>
    <w:basedOn w:val="Normal"/>
    <w:pP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9">
    <w:name w:val="xl39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0">
    <w:name w:val="xl50"/>
    <w:basedOn w:val="Normal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1">
    <w:name w:val="xl51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3">
    <w:name w:val="xl53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4">
    <w:name w:val="xl54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6">
    <w:name w:val="xl56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8">
    <w:name w:val="xl58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3">
    <w:name w:val="xl63"/>
    <w:basedOn w:val="Normal"/>
    <w:pPr>
      <w:pBdr>
        <w:lef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5">
    <w:name w:val="xl65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7">
    <w:name w:val="xl6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9">
    <w:name w:val="xl69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0">
    <w:name w:val="xl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1">
    <w:name w:val="xl71"/>
    <w:basedOn w:val="Normal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2">
    <w:name w:val="xl72"/>
    <w:basedOn w:val="Normal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4">
    <w:name w:val="xl7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32"/>
      <w:szCs w:val="32"/>
    </w:rPr>
  </w:style>
  <w:style w:type="paragraph" w:customStyle="1" w:styleId="xl77">
    <w:name w:val="xl77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9">
    <w:name w:val="xl7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0">
    <w:name w:val="xl8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u w:val="single"/>
    </w:rPr>
  </w:style>
  <w:style w:type="paragraph" w:customStyle="1" w:styleId="xl81">
    <w:name w:val="xl8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u w:val="single"/>
    </w:rPr>
  </w:style>
  <w:style w:type="paragraph" w:customStyle="1" w:styleId="xl82">
    <w:name w:val="xl82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3">
    <w:name w:val="xl8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84">
    <w:name w:val="xl8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85">
    <w:name w:val="xl8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86">
    <w:name w:val="xl8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87">
    <w:name w:val="xl87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8">
    <w:name w:val="xl8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u w:val="single"/>
    </w:rPr>
  </w:style>
  <w:style w:type="paragraph" w:customStyle="1" w:styleId="xl89">
    <w:name w:val="xl8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0">
    <w:name w:val="xl9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91">
    <w:name w:val="xl91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2">
    <w:name w:val="xl9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3">
    <w:name w:val="xl9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94">
    <w:name w:val="xl9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5">
    <w:name w:val="xl9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6">
    <w:name w:val="xl9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7">
    <w:name w:val="xl9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8">
    <w:name w:val="xl9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9">
    <w:name w:val="xl9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00">
    <w:name w:val="xl100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1">
    <w:name w:val="xl101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2">
    <w:name w:val="xl102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3">
    <w:name w:val="xl103"/>
    <w:basedOn w:val="Normal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4">
    <w:name w:val="xl10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5">
    <w:name w:val="xl10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6">
    <w:name w:val="xl106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7">
    <w:name w:val="xl107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8">
    <w:name w:val="xl108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9">
    <w:name w:val="xl109"/>
    <w:basedOn w:val="Normal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10">
    <w:name w:val="xl11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1">
    <w:name w:val="xl111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2">
    <w:name w:val="xl11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  <w:u w:val="single"/>
    </w:rPr>
  </w:style>
  <w:style w:type="paragraph" w:customStyle="1" w:styleId="xl113">
    <w:name w:val="xl113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4">
    <w:name w:val="xl114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5">
    <w:name w:val="xl11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6">
    <w:name w:val="xl11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7">
    <w:name w:val="xl117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9">
    <w:name w:val="xl119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0">
    <w:name w:val="xl12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1">
    <w:name w:val="xl12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2">
    <w:name w:val="xl122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3">
    <w:name w:val="xl12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124">
    <w:name w:val="xl124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5">
    <w:name w:val="xl12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6">
    <w:name w:val="xl12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7">
    <w:name w:val="xl127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8">
    <w:name w:val="xl128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9">
    <w:name w:val="xl12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0">
    <w:name w:val="xl130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1">
    <w:name w:val="xl13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2">
    <w:name w:val="xl132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3">
    <w:name w:val="xl13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5">
    <w:name w:val="xl135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6">
    <w:name w:val="xl136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7">
    <w:name w:val="xl137"/>
    <w:basedOn w:val="Normal"/>
    <w:pPr>
      <w:pBdr>
        <w:top w:val="double" w:sz="6" w:space="0" w:color="auto"/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8">
    <w:name w:val="xl138"/>
    <w:basedOn w:val="Normal"/>
    <w:pPr>
      <w:pBdr>
        <w:top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9">
    <w:name w:val="xl139"/>
    <w:basedOn w:val="Normal"/>
    <w:pPr>
      <w:pBdr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0">
    <w:name w:val="xl140"/>
    <w:basedOn w:val="Normal"/>
    <w:pP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1">
    <w:name w:val="xl141"/>
    <w:basedOn w:val="Normal"/>
    <w:pPr>
      <w:pBdr>
        <w:top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2">
    <w:name w:val="xl142"/>
    <w:basedOn w:val="Normal"/>
    <w:pPr>
      <w:pBdr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3">
    <w:name w:val="xl143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4">
    <w:name w:val="xl144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5">
    <w:name w:val="xl14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46">
    <w:name w:val="xl14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47">
    <w:name w:val="xl147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8">
    <w:name w:val="xl14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9">
    <w:name w:val="xl14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0">
    <w:name w:val="xl15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1">
    <w:name w:val="xl15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52">
    <w:name w:val="xl15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Overskrift10">
    <w:name w:val="Overskrift 1…]"/>
    <w:basedOn w:val="Normal"/>
    <w:next w:val="Normal"/>
    <w:pPr>
      <w:keepNext/>
      <w:widowControl w:val="0"/>
      <w:tabs>
        <w:tab w:val="center" w:pos="-2127"/>
        <w:tab w:val="right" w:pos="3544"/>
        <w:tab w:val="right" w:pos="396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Brdtekstholdsammen">
    <w:name w:val="Brødtekst hold sammen"/>
    <w:basedOn w:val="Normal"/>
    <w:pPr>
      <w:keepNext/>
      <w:widowControl w:val="0"/>
      <w:spacing w:after="120"/>
      <w:ind w:left="720"/>
    </w:pPr>
    <w:rPr>
      <w:rFonts w:ascii="Arial" w:hAnsi="Arial"/>
      <w:snapToGrid w:val="0"/>
      <w:sz w:val="22"/>
      <w:szCs w:val="20"/>
    </w:rPr>
  </w:style>
  <w:style w:type="paragraph" w:customStyle="1" w:styleId="xl153">
    <w:name w:val="xl15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54">
    <w:name w:val="xl154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5">
    <w:name w:val="xl155"/>
    <w:basedOn w:val="Normal"/>
    <w:pP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6">
    <w:name w:val="xl15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7">
    <w:name w:val="xl15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8">
    <w:name w:val="xl158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9">
    <w:name w:val="xl159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0">
    <w:name w:val="xl160"/>
    <w:basedOn w:val="Normal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i/>
      <w:iCs/>
      <w:sz w:val="24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5">
    <w:name w:val="xl165"/>
    <w:basedOn w:val="Normal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6">
    <w:name w:val="xl16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7">
    <w:name w:val="xl16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8">
    <w:name w:val="xl168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0">
    <w:name w:val="xl17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1">
    <w:name w:val="xl1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2">
    <w:name w:val="xl17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3">
    <w:name w:val="xl17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4">
    <w:name w:val="xl17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5">
    <w:name w:val="xl175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76">
    <w:name w:val="xl176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7">
    <w:name w:val="xl177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8">
    <w:name w:val="xl178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9">
    <w:name w:val="xl17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0">
    <w:name w:val="xl18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84">
    <w:name w:val="xl184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85">
    <w:name w:val="xl185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6">
    <w:name w:val="xl186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7">
    <w:name w:val="xl187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Avsnitt">
    <w:name w:val="Avsnitt"/>
    <w:basedOn w:val="Normal"/>
    <w:pPr>
      <w:overflowPunct w:val="0"/>
      <w:autoSpaceDE w:val="0"/>
      <w:autoSpaceDN w:val="0"/>
      <w:adjustRightInd w:val="0"/>
      <w:spacing w:after="120" w:line="260" w:lineRule="atLeast"/>
      <w:ind w:left="2722"/>
      <w:textAlignment w:val="baseline"/>
    </w:pPr>
    <w:rPr>
      <w:rFonts w:ascii="Times New Roman" w:hAnsi="Times New Roman"/>
      <w:sz w:val="22"/>
      <w:szCs w:val="20"/>
    </w:rPr>
  </w:style>
  <w:style w:type="paragraph" w:styleId="Nummerertliste">
    <w:name w:val="List Number"/>
    <w:basedOn w:val="Normal"/>
    <w:pPr>
      <w:numPr>
        <w:numId w:val="1"/>
      </w:numPr>
    </w:pPr>
    <w:rPr>
      <w:rFonts w:ascii="Times New Roman" w:hAnsi="Times New Roman"/>
      <w:sz w:val="24"/>
    </w:rPr>
  </w:style>
  <w:style w:type="paragraph" w:styleId="Nummerertliste2">
    <w:name w:val="List Number 2"/>
    <w:basedOn w:val="Normal"/>
    <w:pPr>
      <w:numPr>
        <w:numId w:val="2"/>
      </w:numPr>
    </w:pPr>
    <w:rPr>
      <w:rFonts w:ascii="Times New Roman" w:hAnsi="Times New Roman"/>
      <w:sz w:val="24"/>
    </w:rPr>
  </w:style>
  <w:style w:type="paragraph" w:styleId="Nummerertliste3">
    <w:name w:val="List Number 3"/>
    <w:basedOn w:val="Normal"/>
    <w:pPr>
      <w:numPr>
        <w:numId w:val="3"/>
      </w:numPr>
    </w:pPr>
    <w:rPr>
      <w:rFonts w:ascii="Times New Roman" w:hAnsi="Times New Roman"/>
      <w:sz w:val="24"/>
    </w:rPr>
  </w:style>
  <w:style w:type="paragraph" w:styleId="Nummerertliste4">
    <w:name w:val="List Number 4"/>
    <w:basedOn w:val="Normal"/>
    <w:pPr>
      <w:numPr>
        <w:numId w:val="4"/>
      </w:numPr>
    </w:pPr>
    <w:rPr>
      <w:rFonts w:ascii="Times New Roman" w:hAnsi="Times New Roman"/>
      <w:sz w:val="24"/>
    </w:rPr>
  </w:style>
  <w:style w:type="paragraph" w:styleId="Nummerertliste5">
    <w:name w:val="List Number 5"/>
    <w:basedOn w:val="Normal"/>
    <w:pPr>
      <w:numPr>
        <w:numId w:val="5"/>
      </w:numPr>
    </w:pPr>
    <w:rPr>
      <w:rFonts w:ascii="Times New Roman" w:hAnsi="Times New Roman"/>
      <w:sz w:val="24"/>
    </w:rPr>
  </w:style>
  <w:style w:type="paragraph" w:styleId="Punktliste">
    <w:name w:val="List Bullet"/>
    <w:basedOn w:val="Normal"/>
    <w:autoRedefine/>
    <w:pPr>
      <w:numPr>
        <w:numId w:val="6"/>
      </w:numPr>
    </w:pPr>
    <w:rPr>
      <w:rFonts w:ascii="Times New Roman" w:hAnsi="Times New Roman"/>
      <w:sz w:val="24"/>
    </w:rPr>
  </w:style>
  <w:style w:type="paragraph" w:styleId="Punktliste2">
    <w:name w:val="List Bullet 2"/>
    <w:basedOn w:val="Normal"/>
    <w:autoRedefine/>
    <w:pPr>
      <w:numPr>
        <w:numId w:val="7"/>
      </w:numPr>
    </w:pPr>
    <w:rPr>
      <w:rFonts w:ascii="Times New Roman" w:hAnsi="Times New Roman"/>
      <w:sz w:val="24"/>
    </w:rPr>
  </w:style>
  <w:style w:type="paragraph" w:styleId="Punktliste3">
    <w:name w:val="List Bullet 3"/>
    <w:basedOn w:val="Normal"/>
    <w:autoRedefine/>
    <w:pPr>
      <w:numPr>
        <w:numId w:val="8"/>
      </w:numPr>
    </w:pPr>
    <w:rPr>
      <w:rFonts w:ascii="Times New Roman" w:hAnsi="Times New Roman"/>
      <w:sz w:val="24"/>
    </w:rPr>
  </w:style>
  <w:style w:type="paragraph" w:styleId="Punktliste4">
    <w:name w:val="List Bullet 4"/>
    <w:basedOn w:val="Normal"/>
    <w:autoRedefine/>
    <w:pPr>
      <w:numPr>
        <w:numId w:val="9"/>
      </w:numPr>
    </w:pPr>
    <w:rPr>
      <w:rFonts w:ascii="Times New Roman" w:hAnsi="Times New Roman"/>
      <w:sz w:val="24"/>
    </w:rPr>
  </w:style>
  <w:style w:type="paragraph" w:styleId="Punktliste5">
    <w:name w:val="List Bullet 5"/>
    <w:basedOn w:val="Normal"/>
    <w:autoRedefine/>
    <w:pPr>
      <w:numPr>
        <w:numId w:val="10"/>
      </w:numPr>
    </w:pPr>
    <w:rPr>
      <w:rFonts w:ascii="Times New Roman" w:hAnsi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INNH2">
    <w:name w:val="toc 2"/>
    <w:basedOn w:val="Normal"/>
    <w:next w:val="Normal"/>
    <w:semiHidden/>
    <w:pPr>
      <w:spacing w:before="240"/>
    </w:pPr>
    <w:rPr>
      <w:rFonts w:ascii="Times New Roman" w:hAnsi="Times New Roman"/>
      <w:b/>
      <w:bCs/>
      <w:sz w:val="24"/>
    </w:rPr>
  </w:style>
  <w:style w:type="paragraph" w:styleId="INNH3">
    <w:name w:val="toc 3"/>
    <w:basedOn w:val="Normal"/>
    <w:next w:val="Normal"/>
    <w:semiHidden/>
    <w:pPr>
      <w:ind w:left="240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rPr>
      <w:rFonts w:ascii="Times New Roman" w:hAnsi="Times New Roman"/>
      <w:szCs w:val="20"/>
      <w:lang w:val="nn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rdtekst2">
    <w:name w:val="Body Text 2"/>
    <w:basedOn w:val="Normal"/>
    <w:pPr>
      <w:widowControl w:val="0"/>
    </w:pPr>
    <w:rPr>
      <w:snapToGrid w:val="0"/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Fotnotetekst">
    <w:name w:val="footnote text"/>
    <w:basedOn w:val="Normal"/>
    <w:semiHidden/>
    <w:rPr>
      <w:szCs w:val="20"/>
    </w:rPr>
  </w:style>
  <w:style w:type="character" w:styleId="Utheving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erknadstekst">
    <w:name w:val="annotation text"/>
    <w:basedOn w:val="Normal"/>
    <w:semiHidden/>
    <w:rPr>
      <w:szCs w:val="20"/>
      <w:lang w:val="nn-NO"/>
    </w:rPr>
  </w:style>
  <w:style w:type="table" w:styleId="Tabellrutenett">
    <w:name w:val="Table Grid"/>
    <w:basedOn w:val="Vanligtabell"/>
    <w:rsid w:val="0047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423729"/>
    <w:pPr>
      <w:spacing w:after="120"/>
      <w:ind w:left="283"/>
    </w:pPr>
  </w:style>
  <w:style w:type="paragraph" w:styleId="Bobletekst">
    <w:name w:val="Balloon Text"/>
    <w:basedOn w:val="Normal"/>
    <w:semiHidden/>
    <w:rsid w:val="0010270C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FF2F8A"/>
    <w:rPr>
      <w:lang w:val="nn-NO" w:eastAsia="nb-NO" w:bidi="ar-SA"/>
    </w:rPr>
  </w:style>
  <w:style w:type="paragraph" w:styleId="Brdtekstinnrykk2">
    <w:name w:val="Body Text Indent 2"/>
    <w:basedOn w:val="Normal"/>
    <w:rsid w:val="00FF2F8A"/>
    <w:pPr>
      <w:spacing w:after="120" w:line="480" w:lineRule="auto"/>
      <w:ind w:left="283"/>
    </w:pPr>
  </w:style>
  <w:style w:type="paragraph" w:styleId="z-Nederstiskjemaet">
    <w:name w:val="HTML Bottom of Form"/>
    <w:basedOn w:val="Normal"/>
    <w:next w:val="Normal"/>
    <w:hidden/>
    <w:rsid w:val="00FF2F8A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E802-225A-4972-8D86-58417A54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532792-A368-4304-849F-20DF68632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0DC27-6966-452B-9B02-63855B9950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436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- mal</vt:lpstr>
    </vt:vector>
  </TitlesOfParts>
  <Company>Harstad kommune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- mal</dc:title>
  <dc:subject>000502|V.2-41|</dc:subject>
  <dc:creator>Hanne Karin Borgersen</dc:creator>
  <cp:lastModifiedBy>Lise Hall Johnsen</cp:lastModifiedBy>
  <cp:revision>5</cp:revision>
  <cp:lastPrinted>2022-03-15T15:31:00Z</cp:lastPrinted>
  <dcterms:created xsi:type="dcterms:W3CDTF">2022-03-21T09:49:00Z</dcterms:created>
  <dcterms:modified xsi:type="dcterms:W3CDTF">2022-03-21T11:46:00Z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Harstad kommune</vt:lpwstr>
  </property>
  <property fmtid="{D5CDD505-2E9C-101B-9397-08002B2CF9AE}" pid="3" name="EK_Watermark">
    <vt:lpwstr/>
  </property>
  <property fmtid="{D5CDD505-2E9C-101B-9397-08002B2CF9AE}" pid="4" name="EK_RefNr">
    <vt:lpwstr>V.11-1</vt:lpwstr>
  </property>
  <property fmtid="{D5CDD505-2E9C-101B-9397-08002B2CF9AE}" pid="5" name="EK_Ansvarlig">
    <vt:lpwstr>Roald E. Andersen</vt:lpwstr>
  </property>
  <property fmtid="{D5CDD505-2E9C-101B-9397-08002B2CF9AE}" pid="6" name="EK_Stikkord">
    <vt:lpwstr>driftsplan</vt:lpwstr>
  </property>
  <property fmtid="{D5CDD505-2E9C-101B-9397-08002B2CF9AE}" pid="7" name="EK_DL">
    <vt:lpwstr>1</vt:lpwstr>
  </property>
</Properties>
</file>