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4CB6C" w14:textId="6E910BBF" w:rsidR="000347AC" w:rsidRPr="000347AC" w:rsidRDefault="000347AC" w:rsidP="000347AC">
      <w:pPr>
        <w:keepNext/>
        <w:keepLines/>
        <w:spacing w:line="276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r w:rsidRPr="000347AC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 xml:space="preserve">Handlingsplan </w:t>
      </w:r>
      <w:r w:rsidR="006D7268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>Presteheia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 xml:space="preserve"> r</w:t>
      </w:r>
      <w:r w:rsidR="002E1461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>essurssenter 2019</w:t>
      </w:r>
    </w:p>
    <w:p w14:paraId="4D1CB1D2" w14:textId="762FC39E" w:rsidR="000347AC" w:rsidRPr="000347AC" w:rsidRDefault="006D7268" w:rsidP="000347A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Antall kommuner i </w:t>
      </w:r>
      <w:proofErr w:type="gramStart"/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kontakt: </w:t>
      </w:r>
      <w:r w:rsidR="000347AC" w:rsidRPr="000347A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="002E1461">
        <w:rPr>
          <w:rFonts w:asciiTheme="majorHAnsi" w:eastAsiaTheme="minorHAnsi" w:hAnsiTheme="majorHAnsi" w:cstheme="minorBidi"/>
          <w:sz w:val="22"/>
          <w:szCs w:val="22"/>
          <w:lang w:eastAsia="en-US"/>
        </w:rPr>
        <w:t>1</w:t>
      </w:r>
      <w:r w:rsidR="007D6B3C">
        <w:rPr>
          <w:rFonts w:asciiTheme="majorHAnsi" w:eastAsiaTheme="minorHAnsi" w:hAnsiTheme="majorHAnsi" w:cstheme="minorBidi"/>
          <w:sz w:val="22"/>
          <w:szCs w:val="22"/>
          <w:lang w:eastAsia="en-US"/>
        </w:rPr>
        <w:t>3</w:t>
      </w:r>
      <w:proofErr w:type="gramEnd"/>
    </w:p>
    <w:p w14:paraId="60DE98FC" w14:textId="1F524821" w:rsidR="00485D72" w:rsidRDefault="006D7268" w:rsidP="000347AC">
      <w:pPr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Antall pasienter: </w:t>
      </w:r>
      <w:r w:rsidR="007D6B3C">
        <w:rPr>
          <w:rFonts w:asciiTheme="majorHAnsi" w:eastAsiaTheme="minorHAnsi" w:hAnsiTheme="majorHAnsi" w:cstheme="minorBidi"/>
          <w:sz w:val="22"/>
          <w:szCs w:val="22"/>
          <w:lang w:eastAsia="en-US"/>
        </w:rPr>
        <w:t>20</w:t>
      </w:r>
    </w:p>
    <w:p w14:paraId="569FDCBA" w14:textId="4368CB3D" w:rsidR="00574E3F" w:rsidRDefault="00485D72" w:rsidP="000347AC">
      <w:pP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485D72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Hovedmål: Forbedre omsorgstilbudet for pasienter med Huntingtons sykdom </w:t>
      </w:r>
      <w:r w:rsidR="00FE68D9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(</w:t>
      </w:r>
      <w:r w:rsidRPr="00485D72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og deres familier</w:t>
      </w:r>
      <w:r w:rsidR="00FE68D9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)</w:t>
      </w:r>
      <w:r w:rsidRPr="00485D72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. </w:t>
      </w:r>
    </w:p>
    <w:p w14:paraId="4DE3BBF6" w14:textId="77777777" w:rsidR="00485D72" w:rsidRPr="00485D72" w:rsidRDefault="00485D72" w:rsidP="000347AC">
      <w:pPr>
        <w:rPr>
          <w:rFonts w:asciiTheme="majorHAnsi" w:hAnsiTheme="majorHAnsi"/>
          <w:b/>
        </w:rPr>
      </w:pPr>
    </w:p>
    <w:tbl>
      <w:tblPr>
        <w:tblW w:w="14257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80"/>
        <w:gridCol w:w="1670"/>
        <w:gridCol w:w="1417"/>
        <w:gridCol w:w="1357"/>
      </w:tblGrid>
      <w:tr w:rsidR="006F4C64" w:rsidRPr="000C4FD7" w14:paraId="5B81949B" w14:textId="77777777" w:rsidTr="00256A21">
        <w:trPr>
          <w:tblHeader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34AEB7E4" w14:textId="77777777" w:rsidR="006F4C64" w:rsidRPr="000347AC" w:rsidRDefault="000347AC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Mål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2DD17268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Tiltak/aktivitet:</w:t>
            </w:r>
          </w:p>
          <w:p w14:paraId="571ECBAF" w14:textId="77777777" w:rsidR="006F4C64" w:rsidRPr="000347AC" w:rsidRDefault="006F4C64" w:rsidP="007F5EE5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5378D27D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(*) Kostnad:</w:t>
            </w:r>
          </w:p>
          <w:p w14:paraId="5D2FDE0D" w14:textId="77777777" w:rsidR="006F4C64" w:rsidRPr="000347AC" w:rsidRDefault="006F4C64" w:rsidP="007F5EE5">
            <w:pPr>
              <w:pStyle w:val="Brdtekst"/>
              <w:rPr>
                <w:rFonts w:asciiTheme="majorHAnsi" w:hAnsiTheme="majorHAnsi"/>
                <w:bCs/>
                <w:vanish/>
              </w:rPr>
            </w:pPr>
            <w:r w:rsidRPr="000347AC">
              <w:rPr>
                <w:rFonts w:asciiTheme="majorHAnsi" w:hAnsiTheme="majorHAnsi"/>
                <w:bCs/>
              </w:rPr>
              <w:t>(</w:t>
            </w:r>
            <w:proofErr w:type="spellStart"/>
            <w:r w:rsidRPr="000347AC">
              <w:rPr>
                <w:rFonts w:asciiTheme="majorHAnsi" w:hAnsiTheme="majorHAnsi"/>
                <w:bCs/>
              </w:rPr>
              <w:t>innen</w:t>
            </w:r>
            <w:proofErr w:type="spellEnd"/>
            <w:r w:rsidRPr="000347AC">
              <w:rPr>
                <w:rFonts w:asciiTheme="majorHAnsi" w:hAnsiTheme="majorHAnsi"/>
                <w:bCs/>
              </w:rPr>
              <w:t xml:space="preserve"> tildelt ramme)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10666DFF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Ansvar: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449677E0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Frist: </w:t>
            </w:r>
          </w:p>
        </w:tc>
      </w:tr>
      <w:tr w:rsidR="006F4C64" w:rsidRPr="000C4FD7" w14:paraId="250F8F65" w14:textId="77777777" w:rsidTr="00256A21">
        <w:tc>
          <w:tcPr>
            <w:tcW w:w="4233" w:type="dxa"/>
            <w:tcBorders>
              <w:top w:val="single" w:sz="6" w:space="0" w:color="auto"/>
            </w:tcBorders>
          </w:tcPr>
          <w:p w14:paraId="152EDC0C" w14:textId="77777777" w:rsidR="006F4C64" w:rsidRPr="000347AC" w:rsidRDefault="000347AC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  <w:r w:rsidRPr="000347AC">
              <w:rPr>
                <w:rFonts w:asciiTheme="majorHAnsi" w:hAnsiTheme="majorHAnsi"/>
                <w:b/>
                <w:bCs/>
                <w:u w:val="single"/>
              </w:rPr>
              <w:t>REGIONALT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41BC74C0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75D7D305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6EE2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CEE9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3846E6" w:rsidRPr="000C4FD7" w14:paraId="508857F1" w14:textId="77777777" w:rsidTr="00256A21">
        <w:tc>
          <w:tcPr>
            <w:tcW w:w="4233" w:type="dxa"/>
            <w:vMerge w:val="restart"/>
            <w:tcBorders>
              <w:top w:val="single" w:sz="6" w:space="0" w:color="auto"/>
            </w:tcBorders>
          </w:tcPr>
          <w:p w14:paraId="60FCEBDB" w14:textId="77777777"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Kompetanseheving regionalt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0B645BF6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61F12C6A" w14:textId="77777777" w:rsidR="003846E6" w:rsidRDefault="006D7268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 fagdag i samarbeid med LHS Agder</w:t>
            </w:r>
            <w:r w:rsidR="003846E6" w:rsidRPr="000347AC">
              <w:rPr>
                <w:rFonts w:asciiTheme="majorHAnsi" w:hAnsiTheme="majorHAnsi"/>
              </w:rPr>
              <w:t xml:space="preserve"> </w:t>
            </w:r>
          </w:p>
          <w:p w14:paraId="7C41C202" w14:textId="77777777" w:rsidR="003846E6" w:rsidRPr="005645FD" w:rsidRDefault="003846E6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 w:rsidRPr="005645FD">
              <w:rPr>
                <w:rFonts w:asciiTheme="majorHAnsi" w:hAnsiTheme="majorHAnsi"/>
                <w:lang w:val="nb-NO"/>
              </w:rPr>
              <w:t xml:space="preserve">Tema: </w:t>
            </w:r>
          </w:p>
          <w:p w14:paraId="6F8AF177" w14:textId="1797CC3C" w:rsidR="003846E6" w:rsidRDefault="005500CB" w:rsidP="002E1461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Forhåndssamtaler v dr Pål Friis</w:t>
            </w:r>
          </w:p>
          <w:p w14:paraId="3582D045" w14:textId="421A627E" w:rsidR="00C21187" w:rsidRDefault="00C21187" w:rsidP="002E1461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 xml:space="preserve">Forskning v Lasse </w:t>
            </w:r>
            <w:proofErr w:type="spellStart"/>
            <w:r>
              <w:rPr>
                <w:rFonts w:asciiTheme="majorHAnsi" w:hAnsiTheme="majorHAnsi"/>
                <w:lang w:val="nb-NO"/>
              </w:rPr>
              <w:t>Pihlstrøm</w:t>
            </w:r>
            <w:proofErr w:type="spellEnd"/>
          </w:p>
          <w:p w14:paraId="719846F9" w14:textId="77777777" w:rsidR="005500CB" w:rsidRDefault="005500CB" w:rsidP="002E1461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Pårørendemøte</w:t>
            </w:r>
          </w:p>
          <w:p w14:paraId="436A5BB9" w14:textId="0C0331C0" w:rsidR="005500CB" w:rsidRPr="006D7268" w:rsidRDefault="005500CB" w:rsidP="002E1461">
            <w:pPr>
              <w:pStyle w:val="Brdtekst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7AACCF74" w14:textId="77777777" w:rsidR="00DA25C8" w:rsidRDefault="00DA25C8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</w:p>
          <w:p w14:paraId="73447B31" w14:textId="732CA41A" w:rsidR="005645FD" w:rsidRDefault="005645FD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Frukt</w:t>
            </w:r>
          </w:p>
          <w:p w14:paraId="790BD4C9" w14:textId="77777777" w:rsidR="00E164E4" w:rsidRDefault="005645FD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Lønn</w:t>
            </w:r>
            <w:r w:rsidR="00E164E4">
              <w:rPr>
                <w:rFonts w:asciiTheme="majorHAnsi" w:hAnsiTheme="majorHAnsi"/>
                <w:lang w:val="nb-NO"/>
              </w:rPr>
              <w:t xml:space="preserve"> </w:t>
            </w:r>
          </w:p>
          <w:p w14:paraId="06FAEC35" w14:textId="0BAA46A0" w:rsidR="003846E6" w:rsidRDefault="00E164E4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proofErr w:type="spellStart"/>
            <w:r>
              <w:rPr>
                <w:rFonts w:asciiTheme="majorHAnsi" w:hAnsiTheme="majorHAnsi"/>
                <w:lang w:val="nb-NO"/>
              </w:rPr>
              <w:t>V</w:t>
            </w:r>
            <w:r w:rsidR="0089748A">
              <w:rPr>
                <w:rFonts w:asciiTheme="majorHAnsi" w:hAnsiTheme="majorHAnsi"/>
                <w:lang w:val="nb-NO"/>
              </w:rPr>
              <w:t>i</w:t>
            </w:r>
            <w:r>
              <w:rPr>
                <w:rFonts w:asciiTheme="majorHAnsi" w:hAnsiTheme="majorHAnsi"/>
                <w:lang w:val="nb-NO"/>
              </w:rPr>
              <w:t>karinnleie</w:t>
            </w:r>
            <w:proofErr w:type="spellEnd"/>
          </w:p>
          <w:p w14:paraId="2BA04D61" w14:textId="77777777" w:rsidR="00F36F84" w:rsidRDefault="00F36F84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 xml:space="preserve">Gaver </w:t>
            </w:r>
          </w:p>
          <w:p w14:paraId="624DA75E" w14:textId="4441FC3D" w:rsidR="005500CB" w:rsidRPr="006D7268" w:rsidRDefault="005500CB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 xml:space="preserve">Honorar Friis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1F0F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11597AD5" w14:textId="049D5CDE"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Regional koordinator </w:t>
            </w:r>
            <w:r w:rsidR="00256A21">
              <w:rPr>
                <w:rFonts w:asciiTheme="majorHAnsi" w:hAnsiTheme="majorHAnsi"/>
              </w:rPr>
              <w:t>og</w:t>
            </w:r>
            <w:r w:rsidR="006D7268">
              <w:rPr>
                <w:rFonts w:asciiTheme="majorHAnsi" w:hAnsiTheme="majorHAnsi"/>
              </w:rPr>
              <w:t xml:space="preserve"> LHS</w:t>
            </w:r>
            <w:r w:rsidR="00256A21">
              <w:rPr>
                <w:rFonts w:asciiTheme="majorHAnsi" w:hAnsiTheme="majorHAnsi"/>
              </w:rPr>
              <w:t xml:space="preserve"> Agder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5F29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30CA00AA" w14:textId="7135DE4D" w:rsidR="003846E6" w:rsidRPr="000347AC" w:rsidRDefault="002E146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 mars</w:t>
            </w:r>
          </w:p>
        </w:tc>
      </w:tr>
      <w:tr w:rsidR="003846E6" w:rsidRPr="008E649B" w14:paraId="368D7FEC" w14:textId="77777777" w:rsidTr="00256A21">
        <w:trPr>
          <w:trHeight w:val="809"/>
        </w:trPr>
        <w:tc>
          <w:tcPr>
            <w:tcW w:w="4233" w:type="dxa"/>
            <w:vMerge/>
          </w:tcPr>
          <w:p w14:paraId="19A29EC1" w14:textId="55EF1FC6" w:rsidR="003846E6" w:rsidRPr="000347AC" w:rsidRDefault="003846E6" w:rsidP="005645FD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02EFCFF5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0EB122AA" w14:textId="3C186087" w:rsidR="003846E6" w:rsidRDefault="005645FD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Regionale</w:t>
            </w:r>
            <w:r w:rsidR="003846E6">
              <w:rPr>
                <w:rFonts w:asciiTheme="majorHAnsi" w:hAnsiTheme="majorHAnsi"/>
              </w:rPr>
              <w:t xml:space="preserve"> n</w:t>
            </w:r>
            <w:r w:rsidR="003846E6" w:rsidRPr="000347AC">
              <w:rPr>
                <w:rFonts w:asciiTheme="majorHAnsi" w:hAnsiTheme="majorHAnsi"/>
              </w:rPr>
              <w:t>ettverksmøte</w:t>
            </w:r>
            <w:r>
              <w:rPr>
                <w:rFonts w:asciiTheme="majorHAnsi" w:hAnsiTheme="majorHAnsi"/>
              </w:rPr>
              <w:t>r</w:t>
            </w:r>
            <w:r w:rsidR="003846E6" w:rsidRPr="000347AC">
              <w:rPr>
                <w:rFonts w:asciiTheme="majorHAnsi" w:hAnsiTheme="majorHAnsi"/>
              </w:rPr>
              <w:t xml:space="preserve"> </w:t>
            </w:r>
            <w:r w:rsidR="00E04C59">
              <w:rPr>
                <w:rFonts w:asciiTheme="majorHAnsi" w:hAnsiTheme="majorHAnsi"/>
              </w:rPr>
              <w:t>Telemark</w:t>
            </w:r>
            <w:r w:rsidR="005500CB">
              <w:rPr>
                <w:rFonts w:asciiTheme="majorHAnsi" w:hAnsiTheme="majorHAnsi"/>
              </w:rPr>
              <w:t>/Vestfold</w:t>
            </w:r>
          </w:p>
          <w:p w14:paraId="3C8B9159" w14:textId="0B32CA7C" w:rsidR="003846E6" w:rsidRPr="002E1461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2E1461">
              <w:rPr>
                <w:rFonts w:asciiTheme="majorHAnsi" w:hAnsiTheme="majorHAnsi"/>
              </w:rPr>
              <w:t xml:space="preserve">Tema: </w:t>
            </w:r>
            <w:r w:rsidR="002E1461">
              <w:rPr>
                <w:rFonts w:asciiTheme="majorHAnsi" w:hAnsiTheme="majorHAnsi"/>
              </w:rPr>
              <w:t>Munnhelse og personalomsorg</w:t>
            </w:r>
          </w:p>
          <w:p w14:paraId="47F1E1BB" w14:textId="53D7C1AA" w:rsidR="006D7268" w:rsidRPr="002E1461" w:rsidRDefault="005645FD" w:rsidP="00574E3F">
            <w:pPr>
              <w:pStyle w:val="Brdtekst"/>
              <w:rPr>
                <w:rFonts w:asciiTheme="majorHAnsi" w:hAnsiTheme="majorHAnsi"/>
              </w:rPr>
            </w:pPr>
            <w:r w:rsidRPr="002E1461">
              <w:rPr>
                <w:rFonts w:asciiTheme="majorHAnsi" w:hAnsiTheme="majorHAnsi"/>
              </w:rPr>
              <w:t>Tema:</w:t>
            </w:r>
            <w:r w:rsidR="00256A21" w:rsidRPr="002E1461">
              <w:rPr>
                <w:rFonts w:asciiTheme="majorHAnsi" w:hAnsiTheme="majorHAnsi"/>
              </w:rPr>
              <w:t xml:space="preserve"> </w:t>
            </w:r>
            <w:r w:rsidR="005500CB">
              <w:rPr>
                <w:rFonts w:asciiTheme="majorHAnsi" w:hAnsiTheme="majorHAnsi"/>
              </w:rPr>
              <w:t>Musikkterapi</w:t>
            </w:r>
          </w:p>
          <w:p w14:paraId="5153E902" w14:textId="2830EDB6" w:rsidR="00E821C1" w:rsidRPr="002E1461" w:rsidRDefault="005645FD" w:rsidP="002E1461">
            <w:pPr>
              <w:pStyle w:val="Brdtekst"/>
              <w:rPr>
                <w:rFonts w:asciiTheme="majorHAnsi" w:hAnsiTheme="majorHAnsi"/>
              </w:rPr>
            </w:pPr>
            <w:r w:rsidRPr="002E1461">
              <w:rPr>
                <w:rFonts w:asciiTheme="majorHAnsi" w:hAnsiTheme="majorHAnsi"/>
              </w:rPr>
              <w:t>Tema:</w:t>
            </w:r>
            <w:r w:rsidR="002E1461" w:rsidRPr="002E1461">
              <w:rPr>
                <w:rFonts w:asciiTheme="majorHAnsi" w:hAnsiTheme="majorHAnsi"/>
              </w:rPr>
              <w:t xml:space="preserve"> </w:t>
            </w:r>
            <w:r w:rsidR="005500CB">
              <w:rPr>
                <w:rFonts w:asciiTheme="majorHAnsi" w:hAnsiTheme="majorHAnsi"/>
              </w:rPr>
              <w:t>Palliativ behandling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2CC11D39" w14:textId="77777777" w:rsidR="00DA25C8" w:rsidRPr="002E1461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7C40FE67" w14:textId="13C9F0D9" w:rsidR="005645FD" w:rsidRDefault="00E164E4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(fastlønn)</w:t>
            </w:r>
          </w:p>
          <w:p w14:paraId="77AF468B" w14:textId="7CCD99E5" w:rsidR="003846E6" w:rsidRDefault="00E164E4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Lunsj</w:t>
            </w:r>
          </w:p>
          <w:p w14:paraId="196896C9" w14:textId="43028445" w:rsidR="00F36F84" w:rsidRDefault="00E164E4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Reise</w:t>
            </w:r>
          </w:p>
          <w:p w14:paraId="062AFEC5" w14:textId="781C2BB1" w:rsidR="00F36F84" w:rsidRDefault="00F36F84" w:rsidP="007B2129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Ekstern</w:t>
            </w:r>
            <w:r w:rsidR="00E164E4">
              <w:rPr>
                <w:rFonts w:asciiTheme="majorHAnsi" w:hAnsiTheme="majorHAnsi"/>
                <w:lang w:val="nb-NO"/>
              </w:rPr>
              <w:t>e</w:t>
            </w:r>
            <w:r w:rsidR="007B2129">
              <w:rPr>
                <w:rFonts w:asciiTheme="majorHAnsi" w:hAnsiTheme="majorHAnsi"/>
                <w:lang w:val="nb-NO"/>
              </w:rPr>
              <w:t xml:space="preserve"> </w:t>
            </w:r>
            <w:r>
              <w:rPr>
                <w:rFonts w:asciiTheme="majorHAnsi" w:hAnsiTheme="majorHAnsi"/>
                <w:lang w:val="nb-NO"/>
              </w:rPr>
              <w:t>foreleser</w:t>
            </w:r>
            <w:r w:rsidR="007B2129">
              <w:rPr>
                <w:rFonts w:asciiTheme="majorHAnsi" w:hAnsiTheme="majorHAnsi"/>
                <w:lang w:val="nb-NO"/>
              </w:rPr>
              <w:t>e</w:t>
            </w:r>
          </w:p>
          <w:p w14:paraId="6BC51790" w14:textId="570A6142" w:rsidR="005500CB" w:rsidRDefault="005500CB" w:rsidP="007B2129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Leie av lokale i Bø 14.feb kr 3600</w:t>
            </w:r>
          </w:p>
          <w:p w14:paraId="1B1EDE3A" w14:textId="69D0B134" w:rsidR="007B2129" w:rsidRPr="008E649B" w:rsidRDefault="007B2129" w:rsidP="007B2129">
            <w:pPr>
              <w:pStyle w:val="Brdtekst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6076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0A400B26" w14:textId="7C7A56C1"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  <w:r w:rsidR="002F1D95">
              <w:rPr>
                <w:rFonts w:asciiTheme="majorHAnsi" w:hAnsiTheme="majorHAnsi"/>
              </w:rPr>
              <w:t xml:space="preserve"> og </w:t>
            </w:r>
            <w:proofErr w:type="spellStart"/>
            <w:r w:rsidR="002F1D95">
              <w:rPr>
                <w:rFonts w:asciiTheme="majorHAnsi" w:hAnsiTheme="majorHAnsi"/>
              </w:rPr>
              <w:t>medarbeider</w:t>
            </w:r>
            <w:proofErr w:type="spellEnd"/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26E8" w14:textId="77777777" w:rsidR="005645FD" w:rsidRDefault="005645FD" w:rsidP="00574E3F">
            <w:pPr>
              <w:pStyle w:val="Brdtekst"/>
              <w:rPr>
                <w:rFonts w:asciiTheme="majorHAnsi" w:hAnsiTheme="majorHAnsi"/>
              </w:rPr>
            </w:pPr>
          </w:p>
          <w:p w14:paraId="71F46FB1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5765327A" w14:textId="0A6066FF" w:rsidR="005645FD" w:rsidRDefault="002E146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Februar/</w:t>
            </w:r>
            <w:r w:rsidR="00256A21">
              <w:rPr>
                <w:rFonts w:asciiTheme="majorHAnsi" w:hAnsiTheme="majorHAnsi"/>
              </w:rPr>
              <w:t>Mars</w:t>
            </w:r>
          </w:p>
          <w:p w14:paraId="38A3FD5C" w14:textId="718EF3AF" w:rsidR="005645FD" w:rsidRDefault="005645FD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</w:t>
            </w:r>
          </w:p>
          <w:p w14:paraId="55F86D7F" w14:textId="14276F9F" w:rsidR="003846E6" w:rsidRPr="000347AC" w:rsidRDefault="005645FD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Oktober</w:t>
            </w:r>
          </w:p>
        </w:tc>
      </w:tr>
      <w:tr w:rsidR="003846E6" w:rsidRPr="008E649B" w14:paraId="3A354847" w14:textId="77777777" w:rsidTr="00256A21">
        <w:trPr>
          <w:trHeight w:val="791"/>
        </w:trPr>
        <w:tc>
          <w:tcPr>
            <w:tcW w:w="4233" w:type="dxa"/>
            <w:vMerge/>
          </w:tcPr>
          <w:p w14:paraId="6D7151F4" w14:textId="3A7C8E1A" w:rsidR="003846E6" w:rsidRPr="000347AC" w:rsidRDefault="003846E6" w:rsidP="005645FD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7255C619" w14:textId="77777777" w:rsidR="00DA25C8" w:rsidRDefault="00DA25C8" w:rsidP="003846E6">
            <w:pPr>
              <w:pStyle w:val="Brdtekst"/>
              <w:rPr>
                <w:rFonts w:asciiTheme="majorHAnsi" w:hAnsiTheme="majorHAnsi"/>
              </w:rPr>
            </w:pPr>
          </w:p>
          <w:p w14:paraId="2F61F9F3" w14:textId="1C5E2080" w:rsidR="003846E6" w:rsidRPr="008E649B" w:rsidRDefault="005645FD" w:rsidP="003846E6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Regionale nettverksmøter Agder</w:t>
            </w:r>
          </w:p>
          <w:p w14:paraId="0088E9DA" w14:textId="606248D6" w:rsidR="003846E6" w:rsidRPr="00256A21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256A21">
              <w:rPr>
                <w:rFonts w:asciiTheme="majorHAnsi" w:hAnsiTheme="majorHAnsi"/>
              </w:rPr>
              <w:t xml:space="preserve">Tema: </w:t>
            </w:r>
            <w:r w:rsidR="005500CB">
              <w:rPr>
                <w:rFonts w:asciiTheme="majorHAnsi" w:hAnsiTheme="majorHAnsi"/>
              </w:rPr>
              <w:t>Musikkterapi</w:t>
            </w:r>
          </w:p>
          <w:p w14:paraId="180AB107" w14:textId="7BFD15B0" w:rsidR="00E821C1" w:rsidRPr="002E1461" w:rsidRDefault="005645FD" w:rsidP="002E1461">
            <w:pPr>
              <w:pStyle w:val="Brdtekst"/>
              <w:rPr>
                <w:rFonts w:asciiTheme="majorHAnsi" w:hAnsiTheme="majorHAnsi"/>
              </w:rPr>
            </w:pPr>
            <w:r w:rsidRPr="002E1461">
              <w:rPr>
                <w:rFonts w:asciiTheme="majorHAnsi" w:hAnsiTheme="majorHAnsi"/>
              </w:rPr>
              <w:t>Tema:</w:t>
            </w:r>
            <w:r w:rsidRPr="002E1461">
              <w:t xml:space="preserve"> </w:t>
            </w:r>
            <w:r w:rsidR="005500CB">
              <w:t>Palliativ behandling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6840C5F5" w14:textId="77777777" w:rsidR="00DA25C8" w:rsidRPr="002E1461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76210A66" w14:textId="2FE5217D" w:rsidR="005645FD" w:rsidRDefault="005645FD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Lønn</w:t>
            </w:r>
            <w:r w:rsidR="007548A4">
              <w:rPr>
                <w:rFonts w:asciiTheme="majorHAnsi" w:hAnsiTheme="majorHAnsi"/>
                <w:lang w:val="nb-NO"/>
              </w:rPr>
              <w:t xml:space="preserve"> </w:t>
            </w:r>
          </w:p>
          <w:p w14:paraId="53A65A5A" w14:textId="2D978B6C" w:rsidR="00E164E4" w:rsidRDefault="00E164E4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proofErr w:type="spellStart"/>
            <w:r>
              <w:rPr>
                <w:rFonts w:asciiTheme="majorHAnsi" w:hAnsiTheme="majorHAnsi"/>
                <w:lang w:val="nb-NO"/>
              </w:rPr>
              <w:t>Vikarinnleie</w:t>
            </w:r>
            <w:proofErr w:type="spellEnd"/>
          </w:p>
          <w:p w14:paraId="040D0139" w14:textId="4DE98C82" w:rsidR="003846E6" w:rsidRDefault="005645FD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 xml:space="preserve">Lunsj </w:t>
            </w:r>
          </w:p>
          <w:p w14:paraId="6D36102A" w14:textId="4F804599" w:rsidR="00F36F84" w:rsidRPr="005645FD" w:rsidRDefault="00F36F84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Ekstern foreleser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1F10" w14:textId="77777777" w:rsidR="00DA25C8" w:rsidRPr="00E164E4" w:rsidRDefault="00DA25C8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</w:p>
          <w:p w14:paraId="4E17050E" w14:textId="4577AA5B"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  <w:r w:rsidR="002F1D95">
              <w:rPr>
                <w:rFonts w:asciiTheme="majorHAnsi" w:hAnsiTheme="majorHAnsi"/>
              </w:rPr>
              <w:t xml:space="preserve"> og </w:t>
            </w:r>
            <w:proofErr w:type="spellStart"/>
            <w:r w:rsidR="002F1D95">
              <w:rPr>
                <w:rFonts w:asciiTheme="majorHAnsi" w:hAnsiTheme="majorHAnsi"/>
              </w:rPr>
              <w:t>medarbeider</w:t>
            </w:r>
            <w:proofErr w:type="spellEnd"/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D635" w14:textId="77777777" w:rsidR="003846E6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  <w:p w14:paraId="0706A5FD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458EF7A6" w14:textId="03C74093" w:rsidR="006D7268" w:rsidRDefault="005645FD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6D7268">
              <w:rPr>
                <w:rFonts w:asciiTheme="majorHAnsi" w:hAnsiTheme="majorHAnsi"/>
              </w:rPr>
              <w:t>ai</w:t>
            </w:r>
          </w:p>
          <w:p w14:paraId="340B8D37" w14:textId="5B6245EC" w:rsidR="005645FD" w:rsidRPr="000347AC" w:rsidRDefault="005645FD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Oktober</w:t>
            </w:r>
          </w:p>
        </w:tc>
      </w:tr>
      <w:tr w:rsidR="00F966D4" w:rsidRPr="000C4FD7" w14:paraId="4801E073" w14:textId="77777777" w:rsidTr="00256A21">
        <w:trPr>
          <w:trHeight w:val="207"/>
        </w:trPr>
        <w:tc>
          <w:tcPr>
            <w:tcW w:w="4233" w:type="dxa"/>
            <w:vMerge w:val="restart"/>
            <w:tcBorders>
              <w:top w:val="single" w:sz="6" w:space="0" w:color="auto"/>
            </w:tcBorders>
          </w:tcPr>
          <w:p w14:paraId="110ED6E9" w14:textId="77777777" w:rsidR="00F966D4" w:rsidRDefault="00F966D4" w:rsidP="00574E3F">
            <w:pPr>
              <w:pStyle w:val="Brdtek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Kompetanseheving </w:t>
            </w:r>
            <w:proofErr w:type="spellStart"/>
            <w:r>
              <w:rPr>
                <w:rFonts w:asciiTheme="majorHAnsi" w:hAnsiTheme="majorHAnsi"/>
                <w:bCs/>
              </w:rPr>
              <w:t>ansatte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ved ressurssenter 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4033701A" w14:textId="77777777" w:rsidR="00DA25C8" w:rsidRDefault="00DA25C8" w:rsidP="00F966D4">
            <w:pPr>
              <w:rPr>
                <w:rFonts w:asciiTheme="majorHAnsi" w:hAnsiTheme="majorHAnsi"/>
              </w:rPr>
            </w:pPr>
          </w:p>
          <w:p w14:paraId="131C18E8" w14:textId="23E23110" w:rsidR="00F966D4" w:rsidRPr="006D7268" w:rsidRDefault="00F966D4" w:rsidP="00F966D4">
            <w:pPr>
              <w:pStyle w:val="Brdtekst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1F8CDF4E" w14:textId="77777777" w:rsidR="00DA25C8" w:rsidRDefault="00DA25C8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</w:p>
          <w:p w14:paraId="37F432AE" w14:textId="210126CD" w:rsidR="007B2129" w:rsidRPr="006D7268" w:rsidRDefault="007B2129" w:rsidP="002E1461">
            <w:pPr>
              <w:pStyle w:val="Brdtekst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E491D9C" w14:textId="3F9D93D7" w:rsidR="00F966D4" w:rsidRPr="000347AC" w:rsidRDefault="00F966D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409295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4601A41E" w14:textId="101C2A64" w:rsidR="00F966D4" w:rsidRPr="000347AC" w:rsidRDefault="00F966D4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F966D4" w:rsidRPr="000C4FD7" w14:paraId="05429D60" w14:textId="77777777" w:rsidTr="00256A21">
        <w:trPr>
          <w:trHeight w:val="207"/>
        </w:trPr>
        <w:tc>
          <w:tcPr>
            <w:tcW w:w="4233" w:type="dxa"/>
            <w:vMerge/>
          </w:tcPr>
          <w:p w14:paraId="0B0C758C" w14:textId="0F0417C2" w:rsidR="00F966D4" w:rsidRPr="003846E6" w:rsidRDefault="00F966D4" w:rsidP="00574E3F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30B7E696" w14:textId="77777777" w:rsidR="00DA25C8" w:rsidRPr="0089748A" w:rsidRDefault="00DA25C8" w:rsidP="006D7268">
            <w:pPr>
              <w:pStyle w:val="Brdtekst"/>
              <w:rPr>
                <w:rFonts w:asciiTheme="majorHAnsi" w:hAnsiTheme="majorHAnsi"/>
                <w:lang w:val="nb-NO"/>
              </w:rPr>
            </w:pPr>
          </w:p>
          <w:p w14:paraId="678E7D91" w14:textId="3256A18E" w:rsidR="00F966D4" w:rsidRPr="0089748A" w:rsidRDefault="00256A21" w:rsidP="006D7268">
            <w:pPr>
              <w:pStyle w:val="Brdtekst"/>
              <w:rPr>
                <w:rFonts w:asciiTheme="majorHAnsi" w:hAnsiTheme="majorHAnsi"/>
                <w:lang w:val="nb-NO"/>
              </w:rPr>
            </w:pPr>
            <w:r w:rsidRPr="0089748A">
              <w:rPr>
                <w:rFonts w:asciiTheme="majorHAnsi" w:hAnsiTheme="majorHAnsi"/>
                <w:lang w:val="nb-NO"/>
              </w:rPr>
              <w:t xml:space="preserve">Intern dag for </w:t>
            </w:r>
            <w:proofErr w:type="spellStart"/>
            <w:r w:rsidRPr="0089748A">
              <w:rPr>
                <w:rFonts w:asciiTheme="majorHAnsi" w:hAnsiTheme="majorHAnsi"/>
                <w:lang w:val="nb-NO"/>
              </w:rPr>
              <w:t>hovedteamet</w:t>
            </w:r>
            <w:proofErr w:type="spellEnd"/>
            <w:r w:rsidRPr="0089748A">
              <w:rPr>
                <w:rFonts w:asciiTheme="majorHAnsi" w:hAnsiTheme="majorHAnsi"/>
                <w:lang w:val="nb-NO"/>
              </w:rPr>
              <w:t xml:space="preserve"> i HS-</w:t>
            </w:r>
            <w:proofErr w:type="spellStart"/>
            <w:r w:rsidRPr="0089748A">
              <w:rPr>
                <w:rFonts w:asciiTheme="majorHAnsi" w:hAnsiTheme="majorHAnsi"/>
                <w:lang w:val="nb-NO"/>
              </w:rPr>
              <w:t>avd</w:t>
            </w:r>
            <w:proofErr w:type="spellEnd"/>
            <w:r w:rsidR="0089748A" w:rsidRPr="0089748A">
              <w:rPr>
                <w:rFonts w:asciiTheme="majorHAnsi" w:hAnsiTheme="majorHAnsi"/>
                <w:lang w:val="nb-NO"/>
              </w:rPr>
              <w:t xml:space="preserve"> 2 ganger årlig</w:t>
            </w:r>
          </w:p>
          <w:p w14:paraId="2BE18CE1" w14:textId="0954A6A0" w:rsidR="00DA25C8" w:rsidRPr="002E1461" w:rsidRDefault="00DA25C8" w:rsidP="002E1461">
            <w:pPr>
              <w:pStyle w:val="Brdtekst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Miljøterapi</w:t>
            </w:r>
          </w:p>
          <w:p w14:paraId="510E9A73" w14:textId="0F31165A" w:rsidR="00DA25C8" w:rsidRDefault="00DA25C8" w:rsidP="00DA25C8">
            <w:pPr>
              <w:pStyle w:val="Brdtekst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Pleieplaner og miljøregler</w:t>
            </w:r>
          </w:p>
          <w:p w14:paraId="4197C4B2" w14:textId="77777777" w:rsidR="00DA25C8" w:rsidRDefault="00DA25C8" w:rsidP="00DA25C8">
            <w:pPr>
              <w:pStyle w:val="Brdtekst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Primær- og sekundærkontaktarbeid</w:t>
            </w:r>
          </w:p>
          <w:p w14:paraId="1DE95C4A" w14:textId="77777777" w:rsidR="00DA25C8" w:rsidRDefault="00DA25C8" w:rsidP="00DA25C8">
            <w:pPr>
              <w:pStyle w:val="Brdtekst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Samarbeid</w:t>
            </w:r>
          </w:p>
          <w:p w14:paraId="647B721C" w14:textId="02E5A42D" w:rsidR="00DA25C8" w:rsidRDefault="00DA25C8" w:rsidP="00DA25C8">
            <w:pPr>
              <w:pStyle w:val="Brdtekst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Opplæringsrutiner</w:t>
            </w:r>
            <w:proofErr w:type="spellEnd"/>
            <w:r w:rsidR="002E1461">
              <w:rPr>
                <w:rFonts w:asciiTheme="majorHAnsi" w:hAnsiTheme="majorHAnsi"/>
              </w:rPr>
              <w:t>/Huntingtonskolen</w:t>
            </w:r>
          </w:p>
          <w:p w14:paraId="78062032" w14:textId="3D7E286C" w:rsidR="00DA25C8" w:rsidRPr="000347AC" w:rsidRDefault="00DA25C8" w:rsidP="00DA25C8">
            <w:pPr>
              <w:pStyle w:val="Brdtekst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40466DFB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7926B173" w14:textId="6CC4F46A" w:rsidR="00256A21" w:rsidRDefault="00E164E4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Lønn</w:t>
            </w:r>
          </w:p>
          <w:p w14:paraId="0DE8D2BB" w14:textId="77777777" w:rsidR="00E821C1" w:rsidRDefault="00256A2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Vikar</w:t>
            </w:r>
            <w:r w:rsidR="00E821C1">
              <w:rPr>
                <w:rFonts w:asciiTheme="majorHAnsi" w:hAnsiTheme="majorHAnsi"/>
              </w:rPr>
              <w:t>inn</w:t>
            </w:r>
            <w:r>
              <w:rPr>
                <w:rFonts w:asciiTheme="majorHAnsi" w:hAnsiTheme="majorHAnsi"/>
              </w:rPr>
              <w:t xml:space="preserve">leie </w:t>
            </w:r>
          </w:p>
          <w:p w14:paraId="6CAE2E61" w14:textId="624FF41A" w:rsidR="00F966D4" w:rsidRDefault="00E164E4" w:rsidP="00E821C1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Lunsj</w:t>
            </w:r>
          </w:p>
          <w:p w14:paraId="1E0E220A" w14:textId="30547006" w:rsidR="007B2129" w:rsidRPr="000347AC" w:rsidRDefault="007B2129" w:rsidP="00E821C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82302B1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1F3CA77C" w14:textId="4604BF05" w:rsidR="002F1D95" w:rsidRPr="000347AC" w:rsidRDefault="00F966D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  <w:r w:rsidR="002F1D95">
              <w:rPr>
                <w:rFonts w:asciiTheme="majorHAnsi" w:hAnsiTheme="majorHAnsi"/>
              </w:rPr>
              <w:t xml:space="preserve"> og </w:t>
            </w:r>
            <w:proofErr w:type="spellStart"/>
            <w:r w:rsidR="002F1D95">
              <w:rPr>
                <w:rFonts w:asciiTheme="majorHAnsi" w:hAnsiTheme="majorHAnsi"/>
              </w:rPr>
              <w:t>medarbeider</w:t>
            </w:r>
            <w:proofErr w:type="spellEnd"/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81B08F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11E6AE96" w14:textId="1F57E69B" w:rsidR="00F966D4" w:rsidRDefault="002E1461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Mai</w:t>
            </w:r>
          </w:p>
          <w:p w14:paraId="74F20F51" w14:textId="1D48E0D7" w:rsidR="0089748A" w:rsidRPr="00F42E24" w:rsidRDefault="0089748A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Oktober</w:t>
            </w:r>
          </w:p>
        </w:tc>
      </w:tr>
      <w:tr w:rsidR="00F966D4" w:rsidRPr="000C4FD7" w14:paraId="5046130C" w14:textId="77777777" w:rsidTr="00256A21">
        <w:trPr>
          <w:trHeight w:val="206"/>
        </w:trPr>
        <w:tc>
          <w:tcPr>
            <w:tcW w:w="4233" w:type="dxa"/>
            <w:vMerge/>
          </w:tcPr>
          <w:p w14:paraId="679C2498" w14:textId="6ED57D34" w:rsidR="00F966D4" w:rsidRPr="00F42E24" w:rsidRDefault="00F966D4" w:rsidP="00574E3F">
            <w:pPr>
              <w:pStyle w:val="Brdtekst"/>
              <w:rPr>
                <w:rFonts w:asciiTheme="majorHAnsi" w:hAnsiTheme="majorHAnsi"/>
                <w:bCs/>
                <w:lang w:val="nb-NO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693321E1" w14:textId="77777777" w:rsidR="00DA25C8" w:rsidRDefault="00DA25C8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</w:p>
          <w:p w14:paraId="6C34C850" w14:textId="68C4C9BF" w:rsidR="00F966D4" w:rsidRPr="006D7268" w:rsidRDefault="00F966D4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 w:rsidRPr="006D7268">
              <w:rPr>
                <w:rFonts w:asciiTheme="majorHAnsi" w:hAnsiTheme="majorHAnsi"/>
                <w:lang w:val="nb-NO"/>
              </w:rPr>
              <w:t xml:space="preserve">Fagdag for de ansatte ved </w:t>
            </w:r>
            <w:proofErr w:type="gramStart"/>
            <w:r w:rsidR="006D7268">
              <w:rPr>
                <w:rFonts w:asciiTheme="majorHAnsi" w:hAnsiTheme="majorHAnsi"/>
                <w:lang w:val="nb-NO"/>
              </w:rPr>
              <w:t>Presteheia</w:t>
            </w:r>
            <w:r w:rsidRPr="006D7268">
              <w:rPr>
                <w:rFonts w:asciiTheme="majorHAnsi" w:hAnsiTheme="majorHAnsi"/>
                <w:lang w:val="nb-NO"/>
              </w:rPr>
              <w:t xml:space="preserve"> </w:t>
            </w:r>
            <w:r w:rsidR="0089748A">
              <w:rPr>
                <w:rFonts w:asciiTheme="majorHAnsi" w:hAnsiTheme="majorHAnsi"/>
                <w:lang w:val="nb-NO"/>
              </w:rPr>
              <w:t xml:space="preserve"> 2</w:t>
            </w:r>
            <w:proofErr w:type="gramEnd"/>
            <w:r w:rsidR="0089748A">
              <w:rPr>
                <w:rFonts w:asciiTheme="majorHAnsi" w:hAnsiTheme="majorHAnsi"/>
                <w:lang w:val="nb-NO"/>
              </w:rPr>
              <w:t xml:space="preserve"> ganger årlig</w:t>
            </w:r>
          </w:p>
          <w:p w14:paraId="05A9766A" w14:textId="27691A7A" w:rsidR="00DA25C8" w:rsidRDefault="00DA25C8" w:rsidP="00DA25C8">
            <w:pPr>
              <w:pStyle w:val="Brdtekst"/>
              <w:numPr>
                <w:ilvl w:val="0"/>
                <w:numId w:val="38"/>
              </w:numPr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Miljøterapi</w:t>
            </w:r>
            <w:r w:rsidR="0089748A">
              <w:rPr>
                <w:rFonts w:asciiTheme="majorHAnsi" w:hAnsiTheme="majorHAnsi"/>
                <w:lang w:val="nb-NO"/>
              </w:rPr>
              <w:t xml:space="preserve"> og personsentrert omsorg</w:t>
            </w:r>
          </w:p>
          <w:p w14:paraId="3D1A1F07" w14:textId="77777777" w:rsidR="00DA25C8" w:rsidRDefault="002E1461" w:rsidP="002E1461">
            <w:pPr>
              <w:pStyle w:val="Brdtekst"/>
              <w:numPr>
                <w:ilvl w:val="0"/>
                <w:numId w:val="38"/>
              </w:numPr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Pårørendearbeid</w:t>
            </w:r>
          </w:p>
          <w:p w14:paraId="3FF590E2" w14:textId="3FAE9485" w:rsidR="002E1461" w:rsidRPr="006D7268" w:rsidRDefault="002E1461" w:rsidP="002E1461">
            <w:pPr>
              <w:pStyle w:val="Brdtekst"/>
              <w:numPr>
                <w:ilvl w:val="0"/>
                <w:numId w:val="38"/>
              </w:numPr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Palliativ omsorg og behandling</w:t>
            </w:r>
          </w:p>
        </w:tc>
        <w:tc>
          <w:tcPr>
            <w:tcW w:w="1670" w:type="dxa"/>
          </w:tcPr>
          <w:p w14:paraId="040B2716" w14:textId="77777777" w:rsidR="00DA25C8" w:rsidRDefault="00DA25C8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</w:p>
          <w:p w14:paraId="30D817A0" w14:textId="77777777" w:rsidR="00E821C1" w:rsidRDefault="00E821C1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Lønn</w:t>
            </w:r>
          </w:p>
          <w:p w14:paraId="14DC83FD" w14:textId="77777777" w:rsidR="00E821C1" w:rsidRDefault="00E821C1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proofErr w:type="spellStart"/>
            <w:r>
              <w:rPr>
                <w:rFonts w:asciiTheme="majorHAnsi" w:hAnsiTheme="majorHAnsi"/>
                <w:lang w:val="nb-NO"/>
              </w:rPr>
              <w:t>Vikarinnleie</w:t>
            </w:r>
            <w:proofErr w:type="spellEnd"/>
          </w:p>
          <w:p w14:paraId="4AC416A0" w14:textId="0968AE53" w:rsidR="00F966D4" w:rsidRPr="006D7268" w:rsidRDefault="00E821C1" w:rsidP="00E164E4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Lunsj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58AFF9E0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71363F5D" w14:textId="0FB06698" w:rsidR="007B2129" w:rsidRDefault="00F966D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  <w:r w:rsidR="002F1D95">
              <w:rPr>
                <w:rFonts w:asciiTheme="majorHAnsi" w:hAnsiTheme="majorHAnsi"/>
              </w:rPr>
              <w:t xml:space="preserve">, </w:t>
            </w:r>
            <w:proofErr w:type="spellStart"/>
            <w:r w:rsidR="002F1D95">
              <w:rPr>
                <w:rFonts w:asciiTheme="majorHAnsi" w:hAnsiTheme="majorHAnsi"/>
              </w:rPr>
              <w:t>medarbeider</w:t>
            </w:r>
            <w:proofErr w:type="spellEnd"/>
            <w:r w:rsidR="002F1D9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og avdelingsleder</w:t>
            </w:r>
          </w:p>
          <w:p w14:paraId="5FA4E0E0" w14:textId="4929C400" w:rsidR="00F966D4" w:rsidRPr="000347AC" w:rsidRDefault="00F966D4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C4EB" w14:textId="6B57D493" w:rsidR="0089748A" w:rsidRDefault="00D92C15" w:rsidP="0089748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</w:t>
            </w:r>
          </w:p>
          <w:p w14:paraId="5353C8AA" w14:textId="793CA556" w:rsidR="0089748A" w:rsidRPr="0089748A" w:rsidRDefault="0089748A" w:rsidP="0089748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oktober</w:t>
            </w:r>
          </w:p>
        </w:tc>
      </w:tr>
      <w:tr w:rsidR="003846E6" w:rsidRPr="000C4FD7" w14:paraId="7DF0DA87" w14:textId="77777777" w:rsidTr="00256A21">
        <w:tc>
          <w:tcPr>
            <w:tcW w:w="4233" w:type="dxa"/>
            <w:tcBorders>
              <w:top w:val="single" w:sz="6" w:space="0" w:color="auto"/>
            </w:tcBorders>
          </w:tcPr>
          <w:p w14:paraId="2B55A5C7" w14:textId="1C0B515A" w:rsidR="003846E6" w:rsidRPr="003846E6" w:rsidRDefault="003846E6" w:rsidP="00574E3F">
            <w:pPr>
              <w:pStyle w:val="Brdtekst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V</w:t>
            </w:r>
            <w:r w:rsidRPr="003846E6">
              <w:rPr>
                <w:rFonts w:asciiTheme="majorHAnsi" w:hAnsiTheme="majorHAnsi"/>
                <w:bCs/>
              </w:rPr>
              <w:t>eiledning</w:t>
            </w:r>
            <w:proofErr w:type="spellEnd"/>
            <w:r w:rsidRPr="003846E6">
              <w:rPr>
                <w:rFonts w:asciiTheme="majorHAnsi" w:hAnsiTheme="majorHAnsi"/>
                <w:bCs/>
              </w:rPr>
              <w:t xml:space="preserve"> og undervisning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3C594C9E" w14:textId="77777777" w:rsidR="00DA25C8" w:rsidRDefault="00DA25C8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</w:p>
          <w:p w14:paraId="2EDFFCAA" w14:textId="0B2DAC90" w:rsidR="003846E6" w:rsidRDefault="003846E6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 w:rsidRPr="006D7268">
              <w:rPr>
                <w:rFonts w:asciiTheme="majorHAnsi" w:hAnsiTheme="majorHAnsi"/>
                <w:lang w:val="nb-NO"/>
              </w:rPr>
              <w:t>Antas å bli 2-3 ambulante veiledninger i 2018, i tillegg til veiledning</w:t>
            </w:r>
            <w:r w:rsidR="002E1E05" w:rsidRPr="006D7268">
              <w:rPr>
                <w:rFonts w:asciiTheme="majorHAnsi" w:hAnsiTheme="majorHAnsi"/>
                <w:lang w:val="nb-NO"/>
              </w:rPr>
              <w:t>er</w:t>
            </w:r>
            <w:r w:rsidR="00F42E24">
              <w:rPr>
                <w:rFonts w:asciiTheme="majorHAnsi" w:hAnsiTheme="majorHAnsi"/>
                <w:lang w:val="nb-NO"/>
              </w:rPr>
              <w:t xml:space="preserve"> på telefon/video</w:t>
            </w:r>
          </w:p>
          <w:p w14:paraId="0FC584C9" w14:textId="77777777" w:rsidR="00E821C1" w:rsidRPr="006D7268" w:rsidRDefault="00E821C1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3A2D7DB5" w14:textId="77777777" w:rsidR="00DA25C8" w:rsidRDefault="00DA25C8" w:rsidP="00E821C1">
            <w:pPr>
              <w:pStyle w:val="Brdtekst"/>
              <w:rPr>
                <w:rFonts w:asciiTheme="majorHAnsi" w:hAnsiTheme="majorHAnsi"/>
                <w:lang w:val="nb-NO"/>
              </w:rPr>
            </w:pPr>
          </w:p>
          <w:p w14:paraId="2783BD0E" w14:textId="513E59DC" w:rsidR="003846E6" w:rsidRPr="006D7268" w:rsidRDefault="00E821C1" w:rsidP="00E821C1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Reise</w:t>
            </w:r>
            <w:r w:rsidR="00AF49CE">
              <w:rPr>
                <w:rFonts w:asciiTheme="majorHAnsi" w:hAnsiTheme="majorHAnsi"/>
                <w:lang w:val="nb-NO"/>
              </w:rPr>
              <w:t xml:space="preserve"> 5000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525E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03F8981C" w14:textId="61265143"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  <w:r w:rsidR="002F1D95">
              <w:rPr>
                <w:rFonts w:asciiTheme="majorHAnsi" w:hAnsiTheme="majorHAnsi"/>
              </w:rPr>
              <w:t xml:space="preserve"> og </w:t>
            </w:r>
            <w:proofErr w:type="spellStart"/>
            <w:r w:rsidR="002F1D95">
              <w:rPr>
                <w:rFonts w:asciiTheme="majorHAnsi" w:hAnsiTheme="majorHAnsi"/>
              </w:rPr>
              <w:t>medarbeider</w:t>
            </w:r>
            <w:proofErr w:type="spellEnd"/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9E98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72F00B5D" w14:textId="24720BE4" w:rsidR="003846E6" w:rsidRPr="000347AC" w:rsidRDefault="00256A2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Kontinuerlig</w:t>
            </w:r>
          </w:p>
        </w:tc>
      </w:tr>
      <w:tr w:rsidR="003846E6" w:rsidRPr="000C4FD7" w14:paraId="3B51749A" w14:textId="77777777" w:rsidTr="00256A21">
        <w:tc>
          <w:tcPr>
            <w:tcW w:w="4233" w:type="dxa"/>
            <w:tcBorders>
              <w:top w:val="single" w:sz="6" w:space="0" w:color="auto"/>
            </w:tcBorders>
          </w:tcPr>
          <w:p w14:paraId="1BFC750A" w14:textId="77777777" w:rsidR="003846E6" w:rsidRPr="003846E6" w:rsidRDefault="003846E6" w:rsidP="00574E3F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26368652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3F22CE2F" w14:textId="684CE829" w:rsidR="003846E6" w:rsidRDefault="00256A2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Undervisning </w:t>
            </w:r>
            <w:proofErr w:type="spellStart"/>
            <w:r>
              <w:rPr>
                <w:rFonts w:asciiTheme="majorHAnsi" w:hAnsiTheme="majorHAnsi"/>
              </w:rPr>
              <w:t>Helsefagarbeiderutdanninger</w:t>
            </w:r>
            <w:proofErr w:type="spellEnd"/>
          </w:p>
          <w:p w14:paraId="75B7ECD1" w14:textId="4A9ECF8E" w:rsidR="006D7268" w:rsidRDefault="00256A2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Besøk av </w:t>
            </w:r>
            <w:proofErr w:type="spellStart"/>
            <w:r>
              <w:rPr>
                <w:rFonts w:asciiTheme="majorHAnsi" w:hAnsiTheme="majorHAnsi"/>
              </w:rPr>
              <w:t>helsefagarbeiderutdanninger</w:t>
            </w:r>
            <w:proofErr w:type="spellEnd"/>
          </w:p>
          <w:p w14:paraId="498D67FB" w14:textId="6CE43C14" w:rsidR="00CE782E" w:rsidRDefault="00CE782E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Undervisning AOF fagskole i Skien</w:t>
            </w:r>
          </w:p>
          <w:p w14:paraId="5BA894CF" w14:textId="2C0504C3" w:rsidR="00E821C1" w:rsidRPr="000347AC" w:rsidRDefault="00E821C1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0EE24926" w14:textId="3B0A5F3B" w:rsidR="00E821C1" w:rsidRDefault="00E821C1" w:rsidP="00574E3F">
            <w:pPr>
              <w:pStyle w:val="Brdtekst"/>
              <w:rPr>
                <w:rFonts w:asciiTheme="majorHAnsi" w:hAnsiTheme="majorHAnsi"/>
              </w:rPr>
            </w:pPr>
          </w:p>
          <w:p w14:paraId="133EECA8" w14:textId="77777777" w:rsidR="00CE782E" w:rsidRDefault="00E821C1" w:rsidP="00F42E24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Reise</w:t>
            </w:r>
          </w:p>
          <w:p w14:paraId="3D8F0456" w14:textId="77777777" w:rsidR="00CE782E" w:rsidRDefault="00CE782E" w:rsidP="00F42E24">
            <w:pPr>
              <w:pStyle w:val="Brdtekst"/>
              <w:rPr>
                <w:rFonts w:asciiTheme="majorHAnsi" w:hAnsiTheme="majorHAnsi"/>
              </w:rPr>
            </w:pPr>
          </w:p>
          <w:p w14:paraId="6D61A6B5" w14:textId="63680A6E" w:rsidR="003846E6" w:rsidRPr="000347AC" w:rsidRDefault="00CE782E" w:rsidP="00F42E24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Reise og overnatting</w:t>
            </w:r>
            <w:r w:rsidR="00E821C1">
              <w:rPr>
                <w:rFonts w:asciiTheme="majorHAnsi" w:hAnsiTheme="majorHAnsi"/>
              </w:rPr>
              <w:t xml:space="preserve"> </w:t>
            </w:r>
            <w:r w:rsidR="00AF49CE">
              <w:rPr>
                <w:rFonts w:asciiTheme="majorHAnsi" w:hAnsiTheme="majorHAnsi"/>
              </w:rPr>
              <w:t>2500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80CA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1400A100" w14:textId="77777777" w:rsidR="003846E6" w:rsidRDefault="00256A2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 koordinator</w:t>
            </w:r>
          </w:p>
          <w:p w14:paraId="564561F7" w14:textId="61643397" w:rsidR="00CE782E" w:rsidRPr="000347AC" w:rsidRDefault="00CE782E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 koordinator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5E88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7788E494" w14:textId="6D72447B" w:rsidR="00256A21" w:rsidRDefault="00256A2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Januar</w:t>
            </w:r>
          </w:p>
          <w:p w14:paraId="4F8B6210" w14:textId="77777777" w:rsidR="003846E6" w:rsidRDefault="00256A2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</w:t>
            </w:r>
          </w:p>
          <w:p w14:paraId="3ECC3671" w14:textId="755DAA89" w:rsidR="00CE782E" w:rsidRPr="000347AC" w:rsidRDefault="00CE782E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 jan</w:t>
            </w:r>
          </w:p>
        </w:tc>
      </w:tr>
      <w:tr w:rsidR="0089748A" w:rsidRPr="000C4FD7" w14:paraId="5A9D358E" w14:textId="77777777" w:rsidTr="00256A21">
        <w:tc>
          <w:tcPr>
            <w:tcW w:w="4233" w:type="dxa"/>
            <w:tcBorders>
              <w:top w:val="single" w:sz="6" w:space="0" w:color="auto"/>
            </w:tcBorders>
          </w:tcPr>
          <w:p w14:paraId="36406A75" w14:textId="77777777" w:rsidR="0089748A" w:rsidRDefault="0089748A" w:rsidP="00574E3F">
            <w:pPr>
              <w:pStyle w:val="Brdtekst"/>
              <w:rPr>
                <w:rFonts w:asciiTheme="majorHAnsi" w:hAnsiTheme="majorHAnsi"/>
                <w:bCs/>
              </w:rPr>
            </w:pPr>
          </w:p>
          <w:p w14:paraId="6040CBC4" w14:textId="30D60010" w:rsidR="0089748A" w:rsidRDefault="0089748A" w:rsidP="00574E3F">
            <w:pPr>
              <w:pStyle w:val="Brdtek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Regional fagdag med </w:t>
            </w:r>
            <w:proofErr w:type="spellStart"/>
            <w:r>
              <w:rPr>
                <w:rFonts w:asciiTheme="majorHAnsi" w:hAnsiTheme="majorHAnsi"/>
                <w:bCs/>
              </w:rPr>
              <w:t>heldags</w:t>
            </w:r>
            <w:proofErr w:type="spellEnd"/>
            <w:r>
              <w:rPr>
                <w:rFonts w:asciiTheme="majorHAnsi" w:hAnsiTheme="majorHAnsi"/>
                <w:bCs/>
              </w:rPr>
              <w:t xml:space="preserve"> tema</w:t>
            </w:r>
          </w:p>
          <w:p w14:paraId="5574D7A8" w14:textId="77777777" w:rsidR="0089748A" w:rsidRPr="003846E6" w:rsidRDefault="0089748A" w:rsidP="00574E3F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CCD21D5" w14:textId="77777777" w:rsidR="0089748A" w:rsidRDefault="0089748A" w:rsidP="00574E3F">
            <w:pPr>
              <w:pStyle w:val="Brdtekst"/>
              <w:rPr>
                <w:rFonts w:asciiTheme="majorHAnsi" w:hAnsiTheme="majorHAnsi"/>
              </w:rPr>
            </w:pPr>
          </w:p>
          <w:p w14:paraId="5DA481D8" w14:textId="3B8E63AA" w:rsidR="0089748A" w:rsidRDefault="002E146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Palliativ behandling, </w:t>
            </w:r>
            <w:proofErr w:type="spellStart"/>
            <w:r>
              <w:rPr>
                <w:rFonts w:asciiTheme="majorHAnsi" w:hAnsiTheme="majorHAnsi"/>
              </w:rPr>
              <w:t>Aart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Huurnink</w:t>
            </w:r>
            <w:proofErr w:type="spellEnd"/>
            <w:r w:rsidR="00DB11BA">
              <w:rPr>
                <w:rFonts w:asciiTheme="majorHAnsi" w:hAnsiTheme="majorHAnsi"/>
              </w:rPr>
              <w:t>?</w:t>
            </w:r>
          </w:p>
          <w:p w14:paraId="7E822AC9" w14:textId="5AD2A22D" w:rsidR="0089748A" w:rsidRDefault="0089748A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04D6AC16" w14:textId="77777777" w:rsidR="0089748A" w:rsidRDefault="0089748A" w:rsidP="00574E3F">
            <w:pPr>
              <w:pStyle w:val="Brdtekst"/>
              <w:rPr>
                <w:rFonts w:asciiTheme="majorHAnsi" w:hAnsiTheme="majorHAnsi"/>
              </w:rPr>
            </w:pPr>
          </w:p>
          <w:p w14:paraId="0B1218BD" w14:textId="680DD833" w:rsidR="0089748A" w:rsidRDefault="0089748A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Honorar</w:t>
            </w:r>
            <w:r w:rsidR="002E1461">
              <w:rPr>
                <w:rFonts w:asciiTheme="majorHAnsi" w:hAnsiTheme="majorHAnsi"/>
              </w:rPr>
              <w:br/>
              <w:t>Reise</w:t>
            </w:r>
          </w:p>
          <w:p w14:paraId="62B04A4B" w14:textId="1DF99692" w:rsidR="002E1461" w:rsidRDefault="002E1461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17B5" w14:textId="77777777" w:rsidR="0089748A" w:rsidRDefault="0089748A" w:rsidP="00574E3F">
            <w:pPr>
              <w:pStyle w:val="Brdtekst"/>
              <w:rPr>
                <w:rFonts w:asciiTheme="majorHAnsi" w:hAnsiTheme="majorHAnsi"/>
              </w:rPr>
            </w:pPr>
          </w:p>
          <w:p w14:paraId="201F0108" w14:textId="327670EB" w:rsidR="0089748A" w:rsidRDefault="0089748A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 koordinator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791A" w14:textId="77777777" w:rsidR="0089748A" w:rsidRDefault="0089748A" w:rsidP="00574E3F">
            <w:pPr>
              <w:pStyle w:val="Brdtekst"/>
              <w:rPr>
                <w:rFonts w:asciiTheme="majorHAnsi" w:hAnsiTheme="majorHAnsi"/>
              </w:rPr>
            </w:pPr>
          </w:p>
          <w:p w14:paraId="607744F4" w14:textId="611B1889" w:rsidR="0089748A" w:rsidRDefault="00DB11BA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</w:t>
            </w:r>
            <w:r w:rsidR="0089748A">
              <w:rPr>
                <w:rFonts w:asciiTheme="majorHAnsi" w:hAnsiTheme="majorHAnsi"/>
              </w:rPr>
              <w:t>mber</w:t>
            </w:r>
          </w:p>
        </w:tc>
      </w:tr>
      <w:tr w:rsidR="003846E6" w:rsidRPr="000C4FD7" w14:paraId="3AAE7085" w14:textId="77777777" w:rsidTr="00256A21">
        <w:tc>
          <w:tcPr>
            <w:tcW w:w="4233" w:type="dxa"/>
            <w:tcBorders>
              <w:top w:val="single" w:sz="6" w:space="0" w:color="auto"/>
            </w:tcBorders>
          </w:tcPr>
          <w:p w14:paraId="3EF312D5" w14:textId="0B163215" w:rsidR="003846E6" w:rsidRPr="000347AC" w:rsidRDefault="003846E6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  <w:r>
              <w:rPr>
                <w:rFonts w:asciiTheme="majorHAnsi" w:hAnsiTheme="majorHAnsi"/>
                <w:b/>
                <w:bCs/>
                <w:u w:val="single"/>
              </w:rPr>
              <w:t>INFORMASJONSPREDNING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0E265BE2" w14:textId="77777777"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709FB328" w14:textId="77777777"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FF5E" w14:textId="77777777"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7A1D" w14:textId="77777777"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C4FD7" w14:paraId="0FD10CB1" w14:textId="77777777" w:rsidTr="00256A21">
        <w:tc>
          <w:tcPr>
            <w:tcW w:w="4233" w:type="dxa"/>
            <w:vMerge w:val="restart"/>
            <w:tcBorders>
              <w:top w:val="single" w:sz="6" w:space="0" w:color="auto"/>
            </w:tcBorders>
          </w:tcPr>
          <w:p w14:paraId="511F6AD1" w14:textId="77777777" w:rsidR="00730C97" w:rsidRPr="003846E6" w:rsidRDefault="00730C97" w:rsidP="00574E3F">
            <w:pPr>
              <w:pStyle w:val="Brdtekst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Spre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informasjon om Fagnettverk Huntington 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DC60DF8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3D51BF39" w14:textId="3F1C55FF" w:rsidR="00730C97" w:rsidRPr="000347AC" w:rsidRDefault="00730C97" w:rsidP="0042551B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Informere fastleger i vår region</w:t>
            </w:r>
            <w:r w:rsidR="0042551B">
              <w:rPr>
                <w:rFonts w:asciiTheme="majorHAnsi" w:hAnsiTheme="majorHAnsi"/>
              </w:rPr>
              <w:t xml:space="preserve">. </w:t>
            </w:r>
            <w:r w:rsidR="0042551B" w:rsidRPr="002E1461">
              <w:rPr>
                <w:rFonts w:asciiTheme="majorHAnsi" w:hAnsiTheme="majorHAnsi"/>
              </w:rPr>
              <w:t xml:space="preserve">Sikre at fastlegene i regionen vet om oss. </w:t>
            </w:r>
            <w:r w:rsidR="0042551B" w:rsidRPr="0042551B">
              <w:rPr>
                <w:rFonts w:asciiTheme="majorHAnsi" w:hAnsiTheme="majorHAnsi"/>
              </w:rPr>
              <w:t>Prøve å få taletid på lokal fastlegekonferanse/møte for å kunne presentere oss</w:t>
            </w:r>
            <w:r w:rsidR="0042551B">
              <w:rPr>
                <w:rFonts w:asciiTheme="majorHAnsi" w:hAnsiTheme="majorHAnsi"/>
              </w:rPr>
              <w:t>.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0421CBBF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713B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1B2168A8" w14:textId="77777777" w:rsidR="00730C97" w:rsidRDefault="00730C9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</w:p>
          <w:p w14:paraId="1F92104B" w14:textId="77777777" w:rsidR="007B2129" w:rsidRPr="000347AC" w:rsidRDefault="007B2129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143C" w14:textId="77777777" w:rsidR="00DA25C8" w:rsidRDefault="00730C9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 </w:t>
            </w:r>
          </w:p>
          <w:p w14:paraId="4187BFAC" w14:textId="33A7E71D" w:rsidR="00730C97" w:rsidRPr="000347AC" w:rsidRDefault="007B2129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Desember</w:t>
            </w:r>
          </w:p>
        </w:tc>
      </w:tr>
      <w:tr w:rsidR="00730C97" w:rsidRPr="000C4FD7" w14:paraId="04A316F6" w14:textId="77777777" w:rsidTr="00256A21">
        <w:tc>
          <w:tcPr>
            <w:tcW w:w="4233" w:type="dxa"/>
            <w:vMerge/>
          </w:tcPr>
          <w:p w14:paraId="61E0A8A8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16E7FA6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6D755456" w14:textId="1F1CAC14" w:rsidR="00730C97" w:rsidRPr="0042551B" w:rsidRDefault="00256A21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</w:rPr>
              <w:t>Etablere samarbeid med kommunal forvaltning/</w:t>
            </w:r>
            <w:proofErr w:type="spellStart"/>
            <w:r>
              <w:rPr>
                <w:rFonts w:asciiTheme="majorHAnsi" w:hAnsiTheme="majorHAnsi"/>
              </w:rPr>
              <w:t>tjenestetildeling</w:t>
            </w:r>
            <w:proofErr w:type="spellEnd"/>
            <w:r>
              <w:rPr>
                <w:rFonts w:asciiTheme="majorHAnsi" w:hAnsiTheme="majorHAnsi"/>
              </w:rPr>
              <w:t xml:space="preserve"> for å lette arbeidet rundt personer med HS som </w:t>
            </w:r>
            <w:proofErr w:type="spellStart"/>
            <w:r>
              <w:rPr>
                <w:rFonts w:asciiTheme="majorHAnsi" w:hAnsiTheme="majorHAnsi"/>
              </w:rPr>
              <w:t>ikke</w:t>
            </w:r>
            <w:proofErr w:type="spellEnd"/>
            <w:r>
              <w:rPr>
                <w:rFonts w:asciiTheme="majorHAnsi" w:hAnsiTheme="majorHAnsi"/>
              </w:rPr>
              <w:t xml:space="preserve"> vil ha hjelp.</w:t>
            </w:r>
            <w:r w:rsidR="0042551B">
              <w:t xml:space="preserve"> </w:t>
            </w:r>
            <w:r w:rsidR="0042551B" w:rsidRPr="0042551B">
              <w:rPr>
                <w:rFonts w:asciiTheme="majorHAnsi" w:hAnsiTheme="majorHAnsi"/>
              </w:rPr>
              <w:t xml:space="preserve">Dette blir et tema i fagnettverket </w:t>
            </w:r>
            <w:proofErr w:type="spellStart"/>
            <w:r w:rsidR="0042551B" w:rsidRPr="0042551B">
              <w:rPr>
                <w:rFonts w:asciiTheme="majorHAnsi" w:hAnsiTheme="majorHAnsi"/>
              </w:rPr>
              <w:t>fremover</w:t>
            </w:r>
            <w:proofErr w:type="spellEnd"/>
            <w:r w:rsidR="0042551B" w:rsidRPr="0042551B">
              <w:rPr>
                <w:rFonts w:asciiTheme="majorHAnsi" w:hAnsiTheme="majorHAnsi"/>
              </w:rPr>
              <w:t xml:space="preserve">. </w:t>
            </w:r>
            <w:r w:rsidR="0042551B" w:rsidRPr="0042551B">
              <w:rPr>
                <w:rFonts w:asciiTheme="majorHAnsi" w:hAnsiTheme="majorHAnsi"/>
                <w:lang w:val="nb-NO"/>
              </w:rPr>
              <w:t xml:space="preserve">Lokalt handler om å skape en type samarbeid med </w:t>
            </w:r>
            <w:r w:rsidR="0042551B" w:rsidRPr="0042551B">
              <w:rPr>
                <w:rFonts w:asciiTheme="majorHAnsi" w:hAnsiTheme="majorHAnsi"/>
                <w:lang w:val="nb-NO"/>
              </w:rPr>
              <w:lastRenderedPageBreak/>
              <w:t>forvaltningen i Kristiansand kommune om å bli involvert når de får nye pasienter med Huntington som trenger t</w:t>
            </w:r>
            <w:r w:rsidR="0042551B">
              <w:rPr>
                <w:rFonts w:asciiTheme="majorHAnsi" w:hAnsiTheme="majorHAnsi"/>
                <w:lang w:val="nb-NO"/>
              </w:rPr>
              <w:t>j</w:t>
            </w:r>
            <w:r w:rsidR="0042551B" w:rsidRPr="0042551B">
              <w:rPr>
                <w:rFonts w:asciiTheme="majorHAnsi" w:hAnsiTheme="majorHAnsi"/>
                <w:lang w:val="nb-NO"/>
              </w:rPr>
              <w:t>enester.</w:t>
            </w:r>
          </w:p>
          <w:p w14:paraId="4F91B3ED" w14:textId="77777777" w:rsidR="007B2129" w:rsidRPr="0042551B" w:rsidRDefault="007B2129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</w:p>
          <w:p w14:paraId="060E7A68" w14:textId="77777777" w:rsidR="007B2129" w:rsidRDefault="007B2129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Vurdere å etablere samarbeid med </w:t>
            </w:r>
            <w:proofErr w:type="spellStart"/>
            <w:r>
              <w:rPr>
                <w:rFonts w:asciiTheme="majorHAnsi" w:hAnsiTheme="majorHAnsi"/>
              </w:rPr>
              <w:t>Undervisningssykehjem</w:t>
            </w:r>
            <w:proofErr w:type="spellEnd"/>
            <w:r>
              <w:rPr>
                <w:rFonts w:asciiTheme="majorHAnsi" w:hAnsiTheme="majorHAnsi"/>
              </w:rPr>
              <w:t xml:space="preserve"> og  Utviklingssenter.</w:t>
            </w:r>
          </w:p>
          <w:p w14:paraId="747A9316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02B32461" w14:textId="77378375" w:rsidR="00DA25C8" w:rsidRPr="000347AC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2D874D92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6DA8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6C145D07" w14:textId="568F876D" w:rsidR="00256A21" w:rsidRDefault="00730C9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  <w:r w:rsidR="002F1D95">
              <w:rPr>
                <w:rFonts w:asciiTheme="majorHAnsi" w:hAnsiTheme="majorHAnsi"/>
              </w:rPr>
              <w:t xml:space="preserve"> og </w:t>
            </w:r>
            <w:proofErr w:type="spellStart"/>
            <w:r w:rsidR="002F1D95">
              <w:rPr>
                <w:rFonts w:asciiTheme="majorHAnsi" w:hAnsiTheme="majorHAnsi"/>
              </w:rPr>
              <w:t>medarbeider</w:t>
            </w:r>
            <w:proofErr w:type="spellEnd"/>
            <w:r w:rsidR="002F1D95">
              <w:rPr>
                <w:rFonts w:asciiTheme="majorHAnsi" w:hAnsiTheme="majorHAnsi"/>
              </w:rPr>
              <w:t>,</w:t>
            </w:r>
          </w:p>
          <w:p w14:paraId="0E02C3E2" w14:textId="77777777" w:rsidR="00730C97" w:rsidRDefault="00256A21" w:rsidP="00574E3F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lastRenderedPageBreak/>
              <w:t>Virksomhets</w:t>
            </w:r>
            <w:proofErr w:type="spellEnd"/>
            <w:r>
              <w:rPr>
                <w:rFonts w:asciiTheme="majorHAnsi" w:hAnsiTheme="majorHAnsi"/>
              </w:rPr>
              <w:t>-leder</w:t>
            </w:r>
          </w:p>
          <w:p w14:paraId="3AB79396" w14:textId="4B16C48D" w:rsidR="007B2129" w:rsidRPr="000347AC" w:rsidRDefault="007B2129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240E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2FA5BF27" w14:textId="1EBAF9D1" w:rsidR="00730C97" w:rsidRPr="000347AC" w:rsidRDefault="00DA25C8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Desember</w:t>
            </w:r>
          </w:p>
        </w:tc>
      </w:tr>
      <w:tr w:rsidR="00730C97" w:rsidRPr="000C4FD7" w14:paraId="264389A9" w14:textId="77777777" w:rsidTr="00256A21">
        <w:tc>
          <w:tcPr>
            <w:tcW w:w="4233" w:type="dxa"/>
            <w:vMerge/>
          </w:tcPr>
          <w:p w14:paraId="7FB47C08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443A43C4" w14:textId="3964924B" w:rsidR="00730C97" w:rsidRPr="0042551B" w:rsidRDefault="00730C97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 w:rsidRPr="002E1461">
              <w:rPr>
                <w:rFonts w:asciiTheme="majorHAnsi" w:hAnsiTheme="majorHAnsi"/>
                <w:lang w:val="nb-NO"/>
              </w:rPr>
              <w:t xml:space="preserve">Informere aktuelle instanser innenfor spesialisthelsetjenesten i vår region om Fagnettverk Huntington. </w:t>
            </w:r>
            <w:r w:rsidR="0042551B" w:rsidRPr="0042551B">
              <w:rPr>
                <w:rFonts w:asciiTheme="majorHAnsi" w:hAnsiTheme="majorHAnsi"/>
                <w:lang w:val="nb-NO"/>
              </w:rPr>
              <w:t xml:space="preserve">Det er ikke enkelt å skulle få til noe formalisert samarbeid, men vi jobber </w:t>
            </w:r>
            <w:proofErr w:type="gramStart"/>
            <w:r w:rsidR="0042551B" w:rsidRPr="0042551B">
              <w:rPr>
                <w:rFonts w:asciiTheme="majorHAnsi" w:hAnsiTheme="majorHAnsi"/>
                <w:lang w:val="nb-NO"/>
              </w:rPr>
              <w:t>for  å</w:t>
            </w:r>
            <w:proofErr w:type="gramEnd"/>
            <w:r w:rsidR="0042551B" w:rsidRPr="0042551B">
              <w:rPr>
                <w:rFonts w:asciiTheme="majorHAnsi" w:hAnsiTheme="majorHAnsi"/>
                <w:lang w:val="nb-NO"/>
              </w:rPr>
              <w:t xml:space="preserve"> vedlikeholde den samhandlingen vi har med spesialistene (alderspsykiatriske </w:t>
            </w:r>
            <w:proofErr w:type="spellStart"/>
            <w:r w:rsidR="0042551B" w:rsidRPr="0042551B">
              <w:rPr>
                <w:rFonts w:asciiTheme="majorHAnsi" w:hAnsiTheme="majorHAnsi"/>
                <w:lang w:val="nb-NO"/>
              </w:rPr>
              <w:t>avd</w:t>
            </w:r>
            <w:proofErr w:type="spellEnd"/>
            <w:r w:rsidR="0042551B" w:rsidRPr="0042551B">
              <w:rPr>
                <w:rFonts w:asciiTheme="majorHAnsi" w:hAnsiTheme="majorHAnsi"/>
                <w:lang w:val="nb-NO"/>
              </w:rPr>
              <w:t xml:space="preserve"> og nevrologis</w:t>
            </w:r>
            <w:r w:rsidR="0042551B">
              <w:rPr>
                <w:rFonts w:asciiTheme="majorHAnsi" w:hAnsiTheme="majorHAnsi"/>
                <w:lang w:val="nb-NO"/>
              </w:rPr>
              <w:t xml:space="preserve">ke </w:t>
            </w:r>
            <w:proofErr w:type="spellStart"/>
            <w:r w:rsidR="0042551B">
              <w:rPr>
                <w:rFonts w:asciiTheme="majorHAnsi" w:hAnsiTheme="majorHAnsi"/>
                <w:lang w:val="nb-NO"/>
              </w:rPr>
              <w:t>avd</w:t>
            </w:r>
            <w:proofErr w:type="spellEnd"/>
            <w:r w:rsidR="0042551B">
              <w:rPr>
                <w:rFonts w:asciiTheme="majorHAnsi" w:hAnsiTheme="majorHAnsi"/>
                <w:lang w:val="nb-NO"/>
              </w:rPr>
              <w:t xml:space="preserve"> på sjukehusa i regionen)</w:t>
            </w:r>
            <w:r w:rsidR="0042551B" w:rsidRPr="0042551B">
              <w:rPr>
                <w:rFonts w:asciiTheme="majorHAnsi" w:hAnsiTheme="majorHAnsi"/>
                <w:lang w:val="nb-NO"/>
              </w:rPr>
              <w:t xml:space="preserve"> </w:t>
            </w:r>
            <w:r w:rsidR="0042551B">
              <w:rPr>
                <w:rFonts w:asciiTheme="majorHAnsi" w:hAnsiTheme="majorHAnsi"/>
                <w:lang w:val="nb-NO"/>
              </w:rPr>
              <w:t>pr i dag, samt spesialister inne</w:t>
            </w:r>
            <w:r w:rsidR="0042551B" w:rsidRPr="0042551B">
              <w:rPr>
                <w:rFonts w:asciiTheme="majorHAnsi" w:hAnsiTheme="majorHAnsi"/>
                <w:lang w:val="nb-NO"/>
              </w:rPr>
              <w:t>n fysioterapi, logopedi, er</w:t>
            </w:r>
            <w:r w:rsidR="0042551B">
              <w:rPr>
                <w:rFonts w:asciiTheme="majorHAnsi" w:hAnsiTheme="majorHAnsi"/>
                <w:lang w:val="nb-NO"/>
              </w:rPr>
              <w:t>goterapi, ernæringsfysiologi osv</w:t>
            </w:r>
            <w:r w:rsidR="0042551B" w:rsidRPr="0042551B">
              <w:rPr>
                <w:rFonts w:asciiTheme="majorHAnsi" w:hAnsiTheme="majorHAnsi"/>
                <w:lang w:val="nb-NO"/>
              </w:rPr>
              <w:t>.</w:t>
            </w:r>
          </w:p>
          <w:p w14:paraId="4A07469A" w14:textId="77777777" w:rsidR="00E821C1" w:rsidRPr="0042551B" w:rsidRDefault="00E821C1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142C59FD" w14:textId="77777777" w:rsidR="00730C97" w:rsidRPr="0042551B" w:rsidRDefault="00730C97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02CD" w14:textId="672FF105" w:rsidR="00730C97" w:rsidRPr="000347AC" w:rsidRDefault="00730C97" w:rsidP="005645FD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  <w:r w:rsidR="002F1D95">
              <w:rPr>
                <w:rFonts w:asciiTheme="majorHAnsi" w:hAnsiTheme="majorHAnsi"/>
              </w:rPr>
              <w:t xml:space="preserve"> og </w:t>
            </w:r>
            <w:proofErr w:type="spellStart"/>
            <w:r w:rsidR="002F1D95">
              <w:rPr>
                <w:rFonts w:asciiTheme="majorHAnsi" w:hAnsiTheme="majorHAnsi"/>
              </w:rPr>
              <w:t>medarbeider</w:t>
            </w:r>
            <w:proofErr w:type="spellEnd"/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1550" w14:textId="6A190211" w:rsidR="00730C97" w:rsidRPr="000347AC" w:rsidRDefault="00DA25C8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Desember</w:t>
            </w:r>
          </w:p>
        </w:tc>
      </w:tr>
      <w:tr w:rsidR="00730C97" w:rsidRPr="000C4FD7" w14:paraId="0B0E60CD" w14:textId="77777777" w:rsidTr="00256A21">
        <w:tc>
          <w:tcPr>
            <w:tcW w:w="4233" w:type="dxa"/>
            <w:tcBorders>
              <w:top w:val="single" w:sz="6" w:space="0" w:color="auto"/>
            </w:tcBorders>
          </w:tcPr>
          <w:p w14:paraId="0804EBF1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  <w:r w:rsidRPr="000347AC">
              <w:rPr>
                <w:rFonts w:asciiTheme="majorHAnsi" w:hAnsiTheme="majorHAnsi"/>
                <w:b/>
                <w:bCs/>
                <w:u w:val="single"/>
              </w:rPr>
              <w:t>VIDEREUTVIKLING</w:t>
            </w:r>
            <w:r>
              <w:rPr>
                <w:rFonts w:asciiTheme="majorHAnsi" w:hAnsiTheme="majorHAnsi"/>
                <w:b/>
                <w:bCs/>
                <w:u w:val="single"/>
              </w:rPr>
              <w:t xml:space="preserve"> AV NETTVERKET</w:t>
            </w:r>
            <w:r w:rsidRPr="000347AC">
              <w:rPr>
                <w:rFonts w:asciiTheme="majorHAnsi" w:hAnsiTheme="majorHAnsi"/>
                <w:b/>
                <w:bCs/>
                <w:u w:val="single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3FDC4455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00364B2C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85BD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8AB1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C4FD7" w14:paraId="1F2382CE" w14:textId="77777777" w:rsidTr="00256A21">
        <w:tc>
          <w:tcPr>
            <w:tcW w:w="4233" w:type="dxa"/>
            <w:tcBorders>
              <w:top w:val="single" w:sz="6" w:space="0" w:color="auto"/>
            </w:tcBorders>
          </w:tcPr>
          <w:p w14:paraId="040FA253" w14:textId="77777777" w:rsidR="002E1461" w:rsidRDefault="002E1461" w:rsidP="008A24A5">
            <w:pPr>
              <w:pStyle w:val="Brdtekst"/>
              <w:rPr>
                <w:rFonts w:asciiTheme="majorHAnsi" w:hAnsiTheme="majorHAnsi"/>
              </w:rPr>
            </w:pPr>
          </w:p>
          <w:p w14:paraId="5B6F35C2" w14:textId="7AD50246" w:rsidR="00730C97" w:rsidRPr="002E1461" w:rsidRDefault="002E1461" w:rsidP="008A24A5">
            <w:pPr>
              <w:pStyle w:val="Brdtekst"/>
              <w:rPr>
                <w:rFonts w:asciiTheme="majorHAnsi" w:hAnsiTheme="majorHAnsi"/>
                <w:lang w:val="nb-NO"/>
              </w:rPr>
            </w:pPr>
            <w:r w:rsidRPr="002E1461">
              <w:rPr>
                <w:rFonts w:asciiTheme="majorHAnsi" w:hAnsiTheme="majorHAnsi"/>
                <w:lang w:val="nb-NO"/>
              </w:rPr>
              <w:t>Møter og veiledning via v</w:t>
            </w:r>
            <w:r w:rsidR="007B2129" w:rsidRPr="002E1461">
              <w:rPr>
                <w:rFonts w:asciiTheme="majorHAnsi" w:hAnsiTheme="majorHAnsi"/>
                <w:lang w:val="nb-NO"/>
              </w:rPr>
              <w:t>ideokonf</w:t>
            </w:r>
            <w:r>
              <w:rPr>
                <w:rFonts w:asciiTheme="majorHAnsi" w:hAnsiTheme="majorHAnsi"/>
                <w:lang w:val="nb-NO"/>
              </w:rPr>
              <w:t>eranse</w:t>
            </w:r>
          </w:p>
          <w:p w14:paraId="41A44A4D" w14:textId="6F5239B2" w:rsidR="007B2129" w:rsidRPr="002E1461" w:rsidRDefault="007B2129" w:rsidP="008A24A5">
            <w:pPr>
              <w:pStyle w:val="Brdtekst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718FAF74" w14:textId="77777777" w:rsidR="00730C97" w:rsidRDefault="00730C97" w:rsidP="00256A21">
            <w:pPr>
              <w:pStyle w:val="Brdtekst"/>
              <w:rPr>
                <w:rFonts w:asciiTheme="majorHAnsi" w:hAnsiTheme="majorHAnsi"/>
                <w:lang w:val="nb-NO"/>
              </w:rPr>
            </w:pPr>
          </w:p>
          <w:p w14:paraId="04FD8AD9" w14:textId="05763015" w:rsidR="0089748A" w:rsidRDefault="0089748A" w:rsidP="00256A21">
            <w:pPr>
              <w:pStyle w:val="Brdtekst"/>
              <w:rPr>
                <w:rFonts w:asciiTheme="majorHAnsi" w:hAnsiTheme="majorHAnsi"/>
                <w:lang w:val="nb-NO"/>
              </w:rPr>
            </w:pPr>
            <w:proofErr w:type="gramStart"/>
            <w:r>
              <w:rPr>
                <w:rFonts w:asciiTheme="majorHAnsi" w:hAnsiTheme="majorHAnsi"/>
                <w:lang w:val="nb-NO"/>
              </w:rPr>
              <w:t xml:space="preserve">Videokonferanser </w:t>
            </w:r>
            <w:r w:rsidR="007B2129">
              <w:rPr>
                <w:rFonts w:asciiTheme="majorHAnsi" w:hAnsiTheme="majorHAnsi"/>
                <w:lang w:val="nb-NO"/>
              </w:rPr>
              <w:t xml:space="preserve"> </w:t>
            </w:r>
            <w:r w:rsidR="007D6B3C">
              <w:rPr>
                <w:rFonts w:asciiTheme="majorHAnsi" w:hAnsiTheme="majorHAnsi"/>
                <w:lang w:val="nb-NO"/>
              </w:rPr>
              <w:t>og</w:t>
            </w:r>
            <w:proofErr w:type="gramEnd"/>
            <w:r w:rsidR="007D6B3C">
              <w:rPr>
                <w:rFonts w:asciiTheme="majorHAnsi" w:hAnsiTheme="majorHAnsi"/>
                <w:lang w:val="nb-NO"/>
              </w:rPr>
              <w:t xml:space="preserve"> møter i utviklingsgruppen og ledergruppen </w:t>
            </w:r>
            <w:r w:rsidR="007B2129">
              <w:rPr>
                <w:rFonts w:asciiTheme="majorHAnsi" w:hAnsiTheme="majorHAnsi"/>
                <w:lang w:val="nb-NO"/>
              </w:rPr>
              <w:t>via Skype Business.</w:t>
            </w:r>
            <w:r w:rsidR="007D6B3C">
              <w:rPr>
                <w:rFonts w:asciiTheme="majorHAnsi" w:hAnsiTheme="majorHAnsi"/>
                <w:lang w:val="nb-NO"/>
              </w:rPr>
              <w:t xml:space="preserve"> </w:t>
            </w:r>
          </w:p>
          <w:p w14:paraId="1E98985C" w14:textId="304AE130" w:rsidR="007B2129" w:rsidRPr="006D7268" w:rsidRDefault="007B2129" w:rsidP="0042551B">
            <w:pPr>
              <w:pStyle w:val="Brdtekst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642A12E1" w14:textId="77777777" w:rsidR="00730C97" w:rsidRDefault="00730C97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</w:p>
          <w:p w14:paraId="5F19C621" w14:textId="204F6A14" w:rsidR="0042551B" w:rsidRPr="006D7268" w:rsidRDefault="0042551B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3310" w14:textId="77777777" w:rsidR="007B2129" w:rsidRDefault="007B2129" w:rsidP="005645FD">
            <w:pPr>
              <w:pStyle w:val="Brdtekst"/>
              <w:rPr>
                <w:rFonts w:asciiTheme="majorHAnsi" w:hAnsiTheme="majorHAnsi"/>
              </w:rPr>
            </w:pPr>
          </w:p>
          <w:p w14:paraId="7AD2CF7A" w14:textId="77777777" w:rsidR="00730C97" w:rsidRPr="000347AC" w:rsidRDefault="00730C97" w:rsidP="005645FD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Regional koordinator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CEC6" w14:textId="77777777" w:rsidR="007B2129" w:rsidRDefault="007B2129" w:rsidP="00F966D4">
            <w:pPr>
              <w:pStyle w:val="Brdtekst"/>
              <w:rPr>
                <w:rFonts w:asciiTheme="majorHAnsi" w:hAnsiTheme="majorHAnsi"/>
              </w:rPr>
            </w:pPr>
          </w:p>
          <w:p w14:paraId="046E8651" w14:textId="25CB2C6D" w:rsidR="00730C97" w:rsidRPr="000347AC" w:rsidRDefault="007E3753" w:rsidP="00F966D4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</w:t>
            </w:r>
          </w:p>
        </w:tc>
      </w:tr>
      <w:tr w:rsidR="006B6FD2" w:rsidRPr="000C4FD7" w14:paraId="3C9C1F26" w14:textId="77777777" w:rsidTr="00256A21">
        <w:tc>
          <w:tcPr>
            <w:tcW w:w="4233" w:type="dxa"/>
            <w:tcBorders>
              <w:top w:val="single" w:sz="6" w:space="0" w:color="auto"/>
            </w:tcBorders>
          </w:tcPr>
          <w:p w14:paraId="63B77F25" w14:textId="77777777" w:rsidR="006B6FD2" w:rsidRDefault="006B6FD2" w:rsidP="008A24A5">
            <w:pPr>
              <w:pStyle w:val="Brdtekst"/>
              <w:rPr>
                <w:rFonts w:asciiTheme="majorHAnsi" w:hAnsiTheme="majorHAnsi"/>
              </w:rPr>
            </w:pPr>
          </w:p>
          <w:p w14:paraId="11959FE3" w14:textId="34237B17" w:rsidR="006B6FD2" w:rsidRDefault="006B6FD2" w:rsidP="008A24A5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Nettsidene til fagnettverket</w:t>
            </w:r>
          </w:p>
          <w:p w14:paraId="7384C229" w14:textId="77777777" w:rsidR="006B6FD2" w:rsidRDefault="006B6FD2" w:rsidP="008A24A5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503600F7" w14:textId="77777777" w:rsidR="006B6FD2" w:rsidRPr="002E1461" w:rsidRDefault="006B6FD2" w:rsidP="00256A21">
            <w:pPr>
              <w:pStyle w:val="Brdtekst"/>
              <w:rPr>
                <w:rFonts w:asciiTheme="majorHAnsi" w:hAnsiTheme="majorHAnsi"/>
              </w:rPr>
            </w:pPr>
          </w:p>
          <w:p w14:paraId="3A268AB7" w14:textId="77777777" w:rsidR="006B6FD2" w:rsidRPr="002E1461" w:rsidRDefault="006B6FD2" w:rsidP="00256A21">
            <w:pPr>
              <w:pStyle w:val="Brdtekst"/>
              <w:rPr>
                <w:rFonts w:asciiTheme="majorHAnsi" w:hAnsiTheme="majorHAnsi"/>
              </w:rPr>
            </w:pPr>
            <w:r w:rsidRPr="002E1461">
              <w:rPr>
                <w:rFonts w:asciiTheme="majorHAnsi" w:hAnsiTheme="majorHAnsi"/>
              </w:rPr>
              <w:t xml:space="preserve">Vi sørger for å hele </w:t>
            </w:r>
            <w:proofErr w:type="spellStart"/>
            <w:r w:rsidRPr="002E1461">
              <w:rPr>
                <w:rFonts w:asciiTheme="majorHAnsi" w:hAnsiTheme="majorHAnsi"/>
              </w:rPr>
              <w:t>tiden</w:t>
            </w:r>
            <w:proofErr w:type="spellEnd"/>
            <w:r w:rsidRPr="002E1461">
              <w:rPr>
                <w:rFonts w:asciiTheme="majorHAnsi" w:hAnsiTheme="majorHAnsi"/>
              </w:rPr>
              <w:t xml:space="preserve"> ha oppdatert informasjon på sidene som gjelder Presteheia ressurssenter og </w:t>
            </w:r>
            <w:proofErr w:type="spellStart"/>
            <w:r w:rsidRPr="002E1461">
              <w:rPr>
                <w:rFonts w:asciiTheme="majorHAnsi" w:hAnsiTheme="majorHAnsi"/>
              </w:rPr>
              <w:t>nettverkene</w:t>
            </w:r>
            <w:proofErr w:type="spellEnd"/>
            <w:r w:rsidRPr="002E1461">
              <w:rPr>
                <w:rFonts w:asciiTheme="majorHAnsi" w:hAnsiTheme="majorHAnsi"/>
              </w:rPr>
              <w:t xml:space="preserve"> som blir koordinert </w:t>
            </w:r>
            <w:proofErr w:type="spellStart"/>
            <w:r w:rsidRPr="002E1461">
              <w:rPr>
                <w:rFonts w:asciiTheme="majorHAnsi" w:hAnsiTheme="majorHAnsi"/>
              </w:rPr>
              <w:t>herfa</w:t>
            </w:r>
            <w:proofErr w:type="spellEnd"/>
            <w:r w:rsidRPr="002E1461">
              <w:rPr>
                <w:rFonts w:asciiTheme="majorHAnsi" w:hAnsiTheme="majorHAnsi"/>
              </w:rPr>
              <w:t xml:space="preserve">. </w:t>
            </w:r>
          </w:p>
          <w:p w14:paraId="471997C1" w14:textId="42CFD4E1" w:rsidR="006B6FD2" w:rsidRPr="002E1461" w:rsidRDefault="006B6FD2" w:rsidP="00256A2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3BDFA081" w14:textId="77777777" w:rsidR="006B6FD2" w:rsidRPr="002E1461" w:rsidRDefault="006B6FD2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5330" w14:textId="77777777" w:rsidR="006B6FD2" w:rsidRPr="002E1461" w:rsidRDefault="006B6FD2" w:rsidP="005645FD">
            <w:pPr>
              <w:pStyle w:val="Brdtekst"/>
              <w:rPr>
                <w:rFonts w:asciiTheme="majorHAnsi" w:hAnsiTheme="majorHAnsi"/>
              </w:rPr>
            </w:pPr>
          </w:p>
          <w:p w14:paraId="0D1D4318" w14:textId="021847EF" w:rsidR="006B6FD2" w:rsidRPr="006B6FD2" w:rsidRDefault="006B6FD2" w:rsidP="005645FD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Regional koordinator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5A16" w14:textId="77777777" w:rsidR="006B6FD2" w:rsidRDefault="006B6FD2" w:rsidP="00F966D4">
            <w:pPr>
              <w:pStyle w:val="Brdtekst"/>
              <w:rPr>
                <w:rFonts w:asciiTheme="majorHAnsi" w:hAnsiTheme="majorHAnsi"/>
                <w:lang w:val="nb-NO"/>
              </w:rPr>
            </w:pPr>
          </w:p>
          <w:p w14:paraId="36A3951C" w14:textId="3B68FC06" w:rsidR="006B6FD2" w:rsidRPr="006B6FD2" w:rsidRDefault="006B6FD2" w:rsidP="00F966D4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Kontinuerlig</w:t>
            </w:r>
          </w:p>
        </w:tc>
      </w:tr>
      <w:tr w:rsidR="00730C97" w:rsidRPr="000C4FD7" w14:paraId="1AA67383" w14:textId="77777777" w:rsidTr="00256A21">
        <w:tc>
          <w:tcPr>
            <w:tcW w:w="4233" w:type="dxa"/>
            <w:tcBorders>
              <w:top w:val="single" w:sz="6" w:space="0" w:color="auto"/>
            </w:tcBorders>
          </w:tcPr>
          <w:p w14:paraId="4FC991D2" w14:textId="77777777" w:rsidR="007B2129" w:rsidRPr="006B6FD2" w:rsidRDefault="007B2129" w:rsidP="008A24A5">
            <w:pPr>
              <w:pStyle w:val="Brdtekst"/>
              <w:rPr>
                <w:rFonts w:asciiTheme="majorHAnsi" w:hAnsiTheme="majorHAnsi"/>
                <w:lang w:val="nb-NO"/>
              </w:rPr>
            </w:pPr>
          </w:p>
          <w:p w14:paraId="305DE736" w14:textId="0B7983FF" w:rsidR="00730C97" w:rsidRPr="000347AC" w:rsidRDefault="00730C97" w:rsidP="008A24A5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Delta i arbeidsgrupper 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785C4662" w14:textId="77777777" w:rsidR="007B2129" w:rsidRDefault="007B2129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</w:p>
          <w:p w14:paraId="1D7BDC4F" w14:textId="2A5B79A6" w:rsidR="00730C97" w:rsidRPr="007B2129" w:rsidRDefault="00730C97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 w:rsidRPr="006D7268">
              <w:rPr>
                <w:rFonts w:asciiTheme="majorHAnsi" w:hAnsiTheme="majorHAnsi"/>
                <w:lang w:val="nb-NO"/>
              </w:rPr>
              <w:t xml:space="preserve">Undersøke muligheten for deltagelse i faggrupper for ulike fagfelt. </w:t>
            </w:r>
            <w:r w:rsidRPr="007B2129">
              <w:rPr>
                <w:rFonts w:asciiTheme="majorHAnsi" w:hAnsiTheme="majorHAnsi"/>
                <w:lang w:val="nb-NO"/>
              </w:rPr>
              <w:t xml:space="preserve">Samarbeid med Utviklingssenter for sykehjem og hjemmetjenester, samarbeid med Europeisk </w:t>
            </w:r>
            <w:proofErr w:type="gramStart"/>
            <w:r w:rsidRPr="007B2129">
              <w:rPr>
                <w:rFonts w:asciiTheme="majorHAnsi" w:hAnsiTheme="majorHAnsi"/>
                <w:lang w:val="nb-NO"/>
              </w:rPr>
              <w:t xml:space="preserve">Fagnettverk </w:t>
            </w:r>
            <w:r w:rsidR="0042551B">
              <w:rPr>
                <w:rFonts w:asciiTheme="majorHAnsi" w:hAnsiTheme="majorHAnsi"/>
                <w:lang w:val="nb-NO"/>
              </w:rPr>
              <w:t>.</w:t>
            </w:r>
            <w:proofErr w:type="gramEnd"/>
            <w:r w:rsidR="0042551B">
              <w:rPr>
                <w:rFonts w:asciiTheme="majorHAnsi" w:hAnsiTheme="majorHAnsi"/>
                <w:lang w:val="nb-NO"/>
              </w:rPr>
              <w:t xml:space="preserve"> </w:t>
            </w:r>
          </w:p>
          <w:p w14:paraId="33BF866F" w14:textId="48194EBC" w:rsidR="00730C97" w:rsidRPr="007B2129" w:rsidRDefault="0042551B" w:rsidP="0042551B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Bruke høsten til</w:t>
            </w:r>
            <w:r w:rsidRPr="0042551B">
              <w:rPr>
                <w:rFonts w:asciiTheme="majorHAnsi" w:hAnsiTheme="majorHAnsi"/>
                <w:lang w:val="nb-NO"/>
              </w:rPr>
              <w:t xml:space="preserve"> å finn</w:t>
            </w:r>
            <w:r>
              <w:rPr>
                <w:rFonts w:asciiTheme="majorHAnsi" w:hAnsiTheme="majorHAnsi"/>
                <w:lang w:val="nb-NO"/>
              </w:rPr>
              <w:t>e arenaer for samarbeid. Vi håpe</w:t>
            </w:r>
            <w:r w:rsidRPr="0042551B">
              <w:rPr>
                <w:rFonts w:asciiTheme="majorHAnsi" w:hAnsiTheme="majorHAnsi"/>
                <w:lang w:val="nb-NO"/>
              </w:rPr>
              <w:t>r å kunne bli med i ulike demensnettverk, både i A</w:t>
            </w:r>
            <w:r>
              <w:rPr>
                <w:rFonts w:asciiTheme="majorHAnsi" w:hAnsiTheme="majorHAnsi"/>
                <w:lang w:val="nb-NO"/>
              </w:rPr>
              <w:t>ust</w:t>
            </w:r>
            <w:r w:rsidRPr="0042551B">
              <w:rPr>
                <w:rFonts w:asciiTheme="majorHAnsi" w:hAnsiTheme="majorHAnsi"/>
                <w:lang w:val="nb-NO"/>
              </w:rPr>
              <w:t>-, V</w:t>
            </w:r>
            <w:r>
              <w:rPr>
                <w:rFonts w:asciiTheme="majorHAnsi" w:hAnsiTheme="majorHAnsi"/>
                <w:lang w:val="nb-NO"/>
              </w:rPr>
              <w:t>est</w:t>
            </w:r>
            <w:r w:rsidRPr="0042551B">
              <w:rPr>
                <w:rFonts w:asciiTheme="majorHAnsi" w:hAnsiTheme="majorHAnsi"/>
                <w:lang w:val="nb-NO"/>
              </w:rPr>
              <w:t xml:space="preserve">-Agder og Telemark.  </w:t>
            </w:r>
            <w:r>
              <w:rPr>
                <w:rFonts w:asciiTheme="majorHAnsi" w:hAnsiTheme="majorHAnsi"/>
                <w:lang w:val="nb-NO"/>
              </w:rPr>
              <w:t>Vi skal allered</w:t>
            </w:r>
            <w:r w:rsidRPr="0042551B">
              <w:rPr>
                <w:rFonts w:asciiTheme="majorHAnsi" w:hAnsiTheme="majorHAnsi"/>
                <w:lang w:val="nb-NO"/>
              </w:rPr>
              <w:t>e i septemb</w:t>
            </w:r>
            <w:r>
              <w:rPr>
                <w:rFonts w:asciiTheme="majorHAnsi" w:hAnsiTheme="majorHAnsi"/>
                <w:lang w:val="nb-NO"/>
              </w:rPr>
              <w:t>er forelese på e</w:t>
            </w:r>
            <w:r w:rsidRPr="0042551B">
              <w:rPr>
                <w:rFonts w:asciiTheme="majorHAnsi" w:hAnsiTheme="majorHAnsi"/>
                <w:lang w:val="nb-NO"/>
              </w:rPr>
              <w:t>n dagskonferanse som demensfagnettverket i Telemark skal ha.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559531F4" w14:textId="77777777" w:rsidR="00730C97" w:rsidRPr="007B2129" w:rsidRDefault="00730C97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88D8" w14:textId="77777777" w:rsidR="007B2129" w:rsidRPr="0042551B" w:rsidRDefault="007B2129" w:rsidP="005645FD">
            <w:pPr>
              <w:pStyle w:val="Brdtekst"/>
              <w:rPr>
                <w:rFonts w:asciiTheme="majorHAnsi" w:hAnsiTheme="majorHAnsi"/>
                <w:lang w:val="nb-NO"/>
              </w:rPr>
            </w:pPr>
          </w:p>
          <w:p w14:paraId="57AA517B" w14:textId="4DD38B1E" w:rsidR="00730C97" w:rsidRPr="000347AC" w:rsidRDefault="008D6526" w:rsidP="005645FD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  <w:r w:rsidR="002F1D95">
              <w:rPr>
                <w:rFonts w:asciiTheme="majorHAnsi" w:hAnsiTheme="majorHAnsi"/>
              </w:rPr>
              <w:t xml:space="preserve"> og </w:t>
            </w:r>
            <w:proofErr w:type="spellStart"/>
            <w:r w:rsidR="002F1D95">
              <w:rPr>
                <w:rFonts w:asciiTheme="majorHAnsi" w:hAnsiTheme="majorHAnsi"/>
              </w:rPr>
              <w:t>medarbeider</w:t>
            </w:r>
            <w:proofErr w:type="spellEnd"/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700F" w14:textId="77777777" w:rsidR="007B2129" w:rsidRDefault="007B2129" w:rsidP="005645FD">
            <w:pPr>
              <w:pStyle w:val="Brdtekst"/>
              <w:rPr>
                <w:rFonts w:asciiTheme="majorHAnsi" w:hAnsiTheme="majorHAnsi"/>
              </w:rPr>
            </w:pPr>
          </w:p>
          <w:p w14:paraId="3C04AE7B" w14:textId="77777777" w:rsidR="00730C97" w:rsidRPr="000347AC" w:rsidRDefault="00730C97" w:rsidP="005645FD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Desember</w:t>
            </w:r>
          </w:p>
        </w:tc>
      </w:tr>
      <w:tr w:rsidR="007D6B3C" w:rsidRPr="000C4FD7" w14:paraId="7033212B" w14:textId="77777777" w:rsidTr="00256A21">
        <w:tc>
          <w:tcPr>
            <w:tcW w:w="4233" w:type="dxa"/>
            <w:tcBorders>
              <w:top w:val="single" w:sz="6" w:space="0" w:color="auto"/>
            </w:tcBorders>
          </w:tcPr>
          <w:p w14:paraId="22C56A49" w14:textId="0A8B42EC" w:rsidR="007D6B3C" w:rsidRDefault="007D6B3C" w:rsidP="008A24A5">
            <w:pPr>
              <w:pStyle w:val="Brdtekst"/>
              <w:rPr>
                <w:rFonts w:asciiTheme="majorHAnsi" w:hAnsiTheme="majorHAnsi"/>
                <w:lang w:val="nb-NO"/>
              </w:rPr>
            </w:pPr>
          </w:p>
          <w:p w14:paraId="1B930764" w14:textId="5624B8CC" w:rsidR="007D6B3C" w:rsidRDefault="007D6B3C" w:rsidP="008A24A5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Utvide nettverket med Vestfold</w:t>
            </w:r>
          </w:p>
          <w:p w14:paraId="59CEF467" w14:textId="4CBDA73B" w:rsidR="007D6B3C" w:rsidRPr="006B6FD2" w:rsidRDefault="007D6B3C" w:rsidP="008A24A5">
            <w:pPr>
              <w:pStyle w:val="Brdtekst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713B01D2" w14:textId="77777777" w:rsidR="007D6B3C" w:rsidRDefault="007D6B3C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</w:p>
          <w:p w14:paraId="6EAA2031" w14:textId="5D6FAB9D" w:rsidR="007D6B3C" w:rsidRDefault="007D6B3C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Få kommunene i Vestfold med i nettverket i Telemark. Få oversikt og hjelp fra Grefsenlia. Reise på besøk?</w:t>
            </w:r>
          </w:p>
          <w:p w14:paraId="7382F5B9" w14:textId="48794072" w:rsidR="007D6B3C" w:rsidRDefault="007D6B3C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7B0C333B" w14:textId="77777777" w:rsidR="007D6B3C" w:rsidRDefault="007D6B3C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</w:p>
          <w:p w14:paraId="0219A00A" w14:textId="65E1976D" w:rsidR="00F11149" w:rsidRPr="007B2129" w:rsidRDefault="00F11149" w:rsidP="00574E3F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Opptil 5000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4D6A" w14:textId="30380F75" w:rsidR="007D6B3C" w:rsidRPr="0042551B" w:rsidRDefault="007D6B3C" w:rsidP="005645FD">
            <w:pPr>
              <w:pStyle w:val="Brdtekst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Regional koordinator og medarbeider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B4AC" w14:textId="2ECF34FB" w:rsidR="007D6B3C" w:rsidRDefault="007D6B3C" w:rsidP="005645FD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løpet av våren</w:t>
            </w:r>
          </w:p>
        </w:tc>
      </w:tr>
      <w:tr w:rsidR="00730C97" w:rsidRPr="005500CB" w14:paraId="6A2E8D08" w14:textId="77777777" w:rsidTr="00256A21">
        <w:tc>
          <w:tcPr>
            <w:tcW w:w="4233" w:type="dxa"/>
          </w:tcPr>
          <w:p w14:paraId="7EEA54D1" w14:textId="77777777" w:rsidR="007D6B3C" w:rsidRDefault="007D6B3C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</w:p>
          <w:p w14:paraId="5DFBDCE4" w14:textId="77777777" w:rsidR="007D6B3C" w:rsidRDefault="007D6B3C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</w:p>
          <w:p w14:paraId="7EAA1F5C" w14:textId="7EC4C664" w:rsidR="00730C97" w:rsidRPr="000347AC" w:rsidRDefault="00730C97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  <w:r>
              <w:rPr>
                <w:rFonts w:asciiTheme="majorHAnsi" w:hAnsiTheme="majorHAnsi"/>
                <w:b/>
                <w:bCs/>
                <w:u w:val="single"/>
              </w:rPr>
              <w:t>AKTIVITETER I SAMARBEID MED NASJONALT NETTVE</w:t>
            </w:r>
            <w:r w:rsidR="002E1461">
              <w:rPr>
                <w:rFonts w:asciiTheme="majorHAnsi" w:hAnsiTheme="majorHAnsi"/>
                <w:b/>
                <w:bCs/>
                <w:u w:val="single"/>
              </w:rPr>
              <w:t>R</w:t>
            </w:r>
            <w:r>
              <w:rPr>
                <w:rFonts w:asciiTheme="majorHAnsi" w:hAnsiTheme="majorHAnsi"/>
                <w:b/>
                <w:bCs/>
                <w:u w:val="single"/>
              </w:rPr>
              <w:t>K</w:t>
            </w:r>
          </w:p>
        </w:tc>
        <w:tc>
          <w:tcPr>
            <w:tcW w:w="5580" w:type="dxa"/>
          </w:tcPr>
          <w:p w14:paraId="6BB8A74E" w14:textId="77777777" w:rsidR="00730C97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  <w:p w14:paraId="25F756F8" w14:textId="77777777" w:rsidR="007B2129" w:rsidRDefault="007B2129" w:rsidP="00574E3F">
            <w:pPr>
              <w:pStyle w:val="Brdtekst"/>
              <w:rPr>
                <w:rFonts w:asciiTheme="majorHAnsi" w:hAnsiTheme="majorHAnsi"/>
              </w:rPr>
            </w:pPr>
          </w:p>
          <w:p w14:paraId="3947A914" w14:textId="77777777" w:rsidR="007B2129" w:rsidRDefault="007B2129" w:rsidP="00574E3F">
            <w:pPr>
              <w:pStyle w:val="Brdtekst"/>
              <w:rPr>
                <w:rFonts w:asciiTheme="majorHAnsi" w:hAnsiTheme="majorHAnsi"/>
              </w:rPr>
            </w:pPr>
          </w:p>
          <w:p w14:paraId="5F820428" w14:textId="0D2E3F02" w:rsidR="007B2129" w:rsidRPr="000347AC" w:rsidRDefault="007B2129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14:paraId="19E65690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9899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E799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C4FD7" w14:paraId="42974C91" w14:textId="77777777" w:rsidTr="00256A21">
        <w:tc>
          <w:tcPr>
            <w:tcW w:w="4233" w:type="dxa"/>
            <w:vMerge w:val="restart"/>
          </w:tcPr>
          <w:p w14:paraId="16E54B71" w14:textId="221F3B3F" w:rsidR="00730C97" w:rsidRDefault="00730C97" w:rsidP="00AB1D4A">
            <w:pPr>
              <w:rPr>
                <w:rFonts w:asciiTheme="majorHAnsi" w:hAnsiTheme="majorHAnsi"/>
                <w:lang w:val="nn-NO"/>
              </w:rPr>
            </w:pPr>
          </w:p>
          <w:p w14:paraId="23309A68" w14:textId="77777777" w:rsidR="007D6B3C" w:rsidRPr="006D7268" w:rsidRDefault="007D6B3C" w:rsidP="00AB1D4A">
            <w:pPr>
              <w:rPr>
                <w:rFonts w:asciiTheme="majorHAnsi" w:hAnsiTheme="majorHAnsi"/>
                <w:lang w:val="nn-NO"/>
              </w:rPr>
            </w:pPr>
          </w:p>
          <w:p w14:paraId="758BF83A" w14:textId="77777777" w:rsidR="00730C97" w:rsidRDefault="00730C97" w:rsidP="00AB1D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Fagutvikling og erfaringsutveksling </w:t>
            </w:r>
          </w:p>
          <w:p w14:paraId="15BEC288" w14:textId="77777777" w:rsidR="00730C97" w:rsidRPr="00AB1D4A" w:rsidRDefault="00730C97" w:rsidP="00AB1D4A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14:paraId="52399FD1" w14:textId="77777777" w:rsidR="00730C97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  <w:p w14:paraId="27761D50" w14:textId="77777777" w:rsidR="007D6B3C" w:rsidRDefault="007D6B3C" w:rsidP="00574E3F">
            <w:pPr>
              <w:pStyle w:val="Brdtekst"/>
              <w:rPr>
                <w:rFonts w:asciiTheme="majorHAnsi" w:hAnsiTheme="majorHAnsi"/>
              </w:rPr>
            </w:pPr>
          </w:p>
          <w:p w14:paraId="07B4E88D" w14:textId="00ED377B" w:rsidR="00730C97" w:rsidRDefault="002E146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Møte 3</w:t>
            </w:r>
            <w:r w:rsidR="00730C97">
              <w:rPr>
                <w:rFonts w:asciiTheme="majorHAnsi" w:hAnsiTheme="majorHAnsi"/>
              </w:rPr>
              <w:t xml:space="preserve"> </w:t>
            </w:r>
            <w:proofErr w:type="spellStart"/>
            <w:r w:rsidR="00730C97">
              <w:rPr>
                <w:rFonts w:asciiTheme="majorHAnsi" w:hAnsiTheme="majorHAnsi"/>
              </w:rPr>
              <w:t>ganger</w:t>
            </w:r>
            <w:proofErr w:type="spellEnd"/>
            <w:r w:rsidR="00730C97">
              <w:rPr>
                <w:rFonts w:asciiTheme="majorHAnsi" w:hAnsiTheme="majorHAnsi"/>
              </w:rPr>
              <w:t xml:space="preserve"> i året med </w:t>
            </w:r>
            <w:proofErr w:type="spellStart"/>
            <w:r w:rsidR="00730C97">
              <w:rPr>
                <w:rFonts w:asciiTheme="majorHAnsi" w:hAnsiTheme="majorHAnsi"/>
              </w:rPr>
              <w:t>Utviklingsgruppen</w:t>
            </w:r>
            <w:proofErr w:type="spellEnd"/>
            <w:r w:rsidR="00730C97">
              <w:rPr>
                <w:rFonts w:asciiTheme="majorHAnsi" w:hAnsiTheme="majorHAnsi"/>
              </w:rPr>
              <w:t xml:space="preserve"> for Fagnettverk Huntington. </w:t>
            </w:r>
          </w:p>
          <w:p w14:paraId="424A119C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14:paraId="15F016B7" w14:textId="77777777" w:rsidR="00E821C1" w:rsidRDefault="00E821C1" w:rsidP="00574E3F">
            <w:pPr>
              <w:pStyle w:val="Brdtekst"/>
              <w:rPr>
                <w:rFonts w:asciiTheme="majorHAnsi" w:hAnsiTheme="majorHAnsi"/>
              </w:rPr>
            </w:pPr>
          </w:p>
          <w:p w14:paraId="703C9658" w14:textId="77777777" w:rsidR="007D6B3C" w:rsidRDefault="007D6B3C" w:rsidP="00574E3F">
            <w:pPr>
              <w:pStyle w:val="Brdtekst"/>
              <w:rPr>
                <w:rFonts w:asciiTheme="majorHAnsi" w:hAnsiTheme="majorHAnsi"/>
              </w:rPr>
            </w:pPr>
          </w:p>
          <w:p w14:paraId="553FE215" w14:textId="794F3F4E" w:rsidR="00E821C1" w:rsidRDefault="00E821C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Lønn </w:t>
            </w:r>
          </w:p>
          <w:p w14:paraId="096B8402" w14:textId="77777777" w:rsidR="00E821C1" w:rsidRDefault="00E821C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Reise</w:t>
            </w:r>
          </w:p>
          <w:p w14:paraId="1DD1CA65" w14:textId="77777777" w:rsidR="00E821C1" w:rsidRDefault="00E821C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Overnatting</w:t>
            </w:r>
          </w:p>
          <w:p w14:paraId="18B390F3" w14:textId="77777777" w:rsidR="00E821C1" w:rsidRDefault="00E821C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</w:t>
            </w:r>
          </w:p>
          <w:p w14:paraId="2E9263D7" w14:textId="0ED12B01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0499" w14:textId="77777777" w:rsidR="00730C97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  <w:p w14:paraId="7313F23D" w14:textId="77777777" w:rsidR="007D6B3C" w:rsidRDefault="007D6B3C" w:rsidP="00574E3F">
            <w:pPr>
              <w:pStyle w:val="Brdtekst"/>
              <w:rPr>
                <w:rFonts w:asciiTheme="majorHAnsi" w:hAnsiTheme="majorHAnsi"/>
              </w:rPr>
            </w:pPr>
          </w:p>
          <w:p w14:paraId="2B764517" w14:textId="3BCE4403" w:rsidR="00E6254F" w:rsidRPr="000347AC" w:rsidRDefault="002F1D95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Regional koordinator og </w:t>
            </w:r>
            <w:proofErr w:type="spellStart"/>
            <w:r>
              <w:rPr>
                <w:rFonts w:asciiTheme="majorHAnsi" w:hAnsiTheme="majorHAnsi"/>
              </w:rPr>
              <w:t>medarbeider</w:t>
            </w:r>
            <w:proofErr w:type="spellEnd"/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3F38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730C97" w:rsidRPr="000C4FD7" w14:paraId="4CB3E1EB" w14:textId="77777777" w:rsidTr="00256A21">
        <w:trPr>
          <w:trHeight w:val="519"/>
        </w:trPr>
        <w:tc>
          <w:tcPr>
            <w:tcW w:w="4233" w:type="dxa"/>
            <w:vMerge/>
          </w:tcPr>
          <w:p w14:paraId="41612F04" w14:textId="3BCC7CE4" w:rsidR="00730C97" w:rsidRDefault="00730C97" w:rsidP="00AB1D4A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14:paraId="357FFC82" w14:textId="77777777" w:rsidR="00DA25C8" w:rsidRDefault="00DA25C8" w:rsidP="00485D72">
            <w:pPr>
              <w:rPr>
                <w:rFonts w:asciiTheme="majorHAnsi" w:hAnsiTheme="majorHAnsi"/>
              </w:rPr>
            </w:pPr>
          </w:p>
          <w:p w14:paraId="48558C36" w14:textId="5CCCA52A" w:rsidR="00730C97" w:rsidRDefault="00730C97" w:rsidP="00485D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Europeisk konferanse </w:t>
            </w:r>
            <w:r w:rsidR="002E1461">
              <w:rPr>
                <w:rFonts w:asciiTheme="majorHAnsi" w:hAnsiTheme="majorHAnsi"/>
              </w:rPr>
              <w:t>i Bucuresti</w:t>
            </w:r>
          </w:p>
          <w:p w14:paraId="14F0D2B4" w14:textId="77777777" w:rsidR="00730C97" w:rsidRPr="00AB1D4A" w:rsidRDefault="00730C97" w:rsidP="00AB1D4A">
            <w:pPr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14:paraId="48FC9F09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04DEE41A" w14:textId="77777777" w:rsidR="00E821C1" w:rsidRDefault="00E821C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Reise</w:t>
            </w:r>
          </w:p>
          <w:p w14:paraId="0E85DA89" w14:textId="43F17692" w:rsidR="00E821C1" w:rsidRDefault="00E821C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Overnatting </w:t>
            </w:r>
          </w:p>
          <w:p w14:paraId="4233E1EE" w14:textId="77777777" w:rsidR="00730C97" w:rsidRDefault="00E821C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Konferanseavgift</w:t>
            </w:r>
          </w:p>
          <w:p w14:paraId="75D00A1F" w14:textId="435102EE" w:rsidR="007B2129" w:rsidRPr="000347AC" w:rsidRDefault="007B2129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634CD1B1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49213315" w14:textId="5F5855D7" w:rsidR="00730C97" w:rsidRDefault="002E146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 koordinator</w:t>
            </w:r>
            <w:r w:rsidR="00730C9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14F5" w14:textId="77777777" w:rsidR="00DA25C8" w:rsidRDefault="00DA25C8" w:rsidP="00730C97">
            <w:pPr>
              <w:pStyle w:val="Brdtekst"/>
              <w:rPr>
                <w:rFonts w:asciiTheme="majorHAnsi" w:hAnsiTheme="majorHAnsi"/>
              </w:rPr>
            </w:pPr>
          </w:p>
          <w:p w14:paraId="19B19528" w14:textId="345620F8" w:rsidR="00730C97" w:rsidRDefault="00807BCA" w:rsidP="00730C97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- 6. oktober</w:t>
            </w:r>
          </w:p>
        </w:tc>
      </w:tr>
      <w:tr w:rsidR="007D6B3C" w:rsidRPr="000C4FD7" w14:paraId="6DB20ADB" w14:textId="77777777" w:rsidTr="00256A21">
        <w:trPr>
          <w:trHeight w:val="519"/>
        </w:trPr>
        <w:tc>
          <w:tcPr>
            <w:tcW w:w="4233" w:type="dxa"/>
          </w:tcPr>
          <w:p w14:paraId="69733CD8" w14:textId="77777777" w:rsidR="007D6B3C" w:rsidRDefault="007D6B3C" w:rsidP="00AB1D4A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14:paraId="04F21685" w14:textId="2B725D30" w:rsidR="007D6B3C" w:rsidRDefault="007D6B3C" w:rsidP="00485D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Årlig møte for ledergruppen</w:t>
            </w:r>
          </w:p>
        </w:tc>
        <w:tc>
          <w:tcPr>
            <w:tcW w:w="1670" w:type="dxa"/>
          </w:tcPr>
          <w:p w14:paraId="56569CF2" w14:textId="77777777" w:rsidR="007D6B3C" w:rsidRDefault="007D6B3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53CFC555" w14:textId="77777777" w:rsidR="007D6B3C" w:rsidRDefault="007D6B3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2A6A" w14:textId="77777777" w:rsidR="007D6B3C" w:rsidRDefault="007D6B3C" w:rsidP="00730C97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347AC" w14:paraId="2D721A7A" w14:textId="77777777" w:rsidTr="00256A21">
        <w:tc>
          <w:tcPr>
            <w:tcW w:w="4233" w:type="dxa"/>
          </w:tcPr>
          <w:p w14:paraId="2BEECBAA" w14:textId="401D68FA" w:rsidR="00730C97" w:rsidRPr="00AB1D4A" w:rsidRDefault="00730C97" w:rsidP="00AB1D4A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14:paraId="4EFC0B60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2F928376" w14:textId="77777777" w:rsidR="00DA25C8" w:rsidRDefault="00DA25C8" w:rsidP="00574E3F">
            <w:pPr>
              <w:pStyle w:val="Brdtekst"/>
              <w:rPr>
                <w:rFonts w:asciiTheme="majorHAnsi" w:hAnsiTheme="majorHAnsi"/>
              </w:rPr>
            </w:pPr>
          </w:p>
          <w:p w14:paraId="151A179B" w14:textId="22CA0841" w:rsidR="00E6254F" w:rsidRDefault="00E6254F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Undervisning i de andre regionale </w:t>
            </w:r>
            <w:proofErr w:type="spellStart"/>
            <w:r>
              <w:rPr>
                <w:rFonts w:asciiTheme="majorHAnsi" w:hAnsiTheme="majorHAnsi"/>
              </w:rPr>
              <w:t>nettverkene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  <w:p w14:paraId="030803B1" w14:textId="5A292745" w:rsidR="00730C97" w:rsidRPr="000347AC" w:rsidRDefault="00730C97" w:rsidP="002E146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14:paraId="74573576" w14:textId="77777777" w:rsidR="00730C97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  <w:p w14:paraId="50AAF324" w14:textId="77777777" w:rsidR="00E6254F" w:rsidRDefault="00E6254F" w:rsidP="00574E3F">
            <w:pPr>
              <w:pStyle w:val="Brdtekst"/>
              <w:rPr>
                <w:rFonts w:asciiTheme="majorHAnsi" w:hAnsiTheme="majorHAnsi"/>
              </w:rPr>
            </w:pPr>
          </w:p>
          <w:p w14:paraId="658242FD" w14:textId="51E41BD7" w:rsidR="00E6254F" w:rsidRPr="000347AC" w:rsidRDefault="00E6254F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3977" w14:textId="77777777" w:rsidR="00E6254F" w:rsidRDefault="00E6254F" w:rsidP="00574E3F">
            <w:pPr>
              <w:pStyle w:val="Brdtekst"/>
              <w:rPr>
                <w:rFonts w:asciiTheme="majorHAnsi" w:hAnsiTheme="majorHAnsi"/>
              </w:rPr>
            </w:pPr>
          </w:p>
          <w:p w14:paraId="5A5D3467" w14:textId="77777777" w:rsidR="00E6254F" w:rsidRDefault="00E6254F" w:rsidP="00574E3F">
            <w:pPr>
              <w:pStyle w:val="Brdtekst"/>
              <w:rPr>
                <w:rFonts w:asciiTheme="majorHAnsi" w:hAnsiTheme="majorHAnsi"/>
              </w:rPr>
            </w:pPr>
          </w:p>
          <w:p w14:paraId="6460D810" w14:textId="77777777" w:rsidR="00E6254F" w:rsidRDefault="00E6254F" w:rsidP="00574E3F">
            <w:pPr>
              <w:pStyle w:val="Brdtekst"/>
              <w:rPr>
                <w:rFonts w:asciiTheme="majorHAnsi" w:hAnsiTheme="majorHAnsi"/>
              </w:rPr>
            </w:pPr>
          </w:p>
          <w:p w14:paraId="724DCC54" w14:textId="77777777" w:rsidR="00E6254F" w:rsidRDefault="00E6254F" w:rsidP="00574E3F">
            <w:pPr>
              <w:pStyle w:val="Brdtekst"/>
              <w:rPr>
                <w:rFonts w:asciiTheme="majorHAnsi" w:hAnsiTheme="majorHAnsi"/>
              </w:rPr>
            </w:pPr>
          </w:p>
          <w:p w14:paraId="2DA4AFA6" w14:textId="77777777" w:rsidR="00E6254F" w:rsidRDefault="00E6254F" w:rsidP="00574E3F">
            <w:pPr>
              <w:pStyle w:val="Brdtekst"/>
              <w:rPr>
                <w:rFonts w:asciiTheme="majorHAnsi" w:hAnsiTheme="majorHAnsi"/>
              </w:rPr>
            </w:pPr>
          </w:p>
          <w:p w14:paraId="21F333F8" w14:textId="77777777" w:rsidR="00E6254F" w:rsidRDefault="00E6254F" w:rsidP="00574E3F">
            <w:pPr>
              <w:pStyle w:val="Brdtekst"/>
              <w:rPr>
                <w:rFonts w:asciiTheme="majorHAnsi" w:hAnsiTheme="majorHAnsi"/>
              </w:rPr>
            </w:pPr>
          </w:p>
          <w:p w14:paraId="0A1D8192" w14:textId="77777777" w:rsidR="00E6254F" w:rsidRDefault="00E6254F" w:rsidP="00574E3F">
            <w:pPr>
              <w:pStyle w:val="Brdtekst"/>
              <w:rPr>
                <w:rFonts w:asciiTheme="majorHAnsi" w:hAnsiTheme="majorHAnsi"/>
              </w:rPr>
            </w:pPr>
          </w:p>
          <w:p w14:paraId="5150CBC3" w14:textId="5E9E62D9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0487" w14:textId="77777777" w:rsidR="00730C97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  <w:p w14:paraId="23A5DF3E" w14:textId="1AF8FE8A" w:rsidR="00E6254F" w:rsidRPr="000347AC" w:rsidRDefault="00E6254F" w:rsidP="002E1461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347AC" w14:paraId="395735A2" w14:textId="77777777" w:rsidTr="00256A21">
        <w:tc>
          <w:tcPr>
            <w:tcW w:w="4233" w:type="dxa"/>
          </w:tcPr>
          <w:p w14:paraId="0D6E82B4" w14:textId="771D073C" w:rsidR="00730C97" w:rsidRPr="00AB1D4A" w:rsidRDefault="00730C97" w:rsidP="005645FD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14:paraId="6398F8B3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14:paraId="7E89C58A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2929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BE44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347AC" w14:paraId="5B2E11FA" w14:textId="77777777" w:rsidTr="00256A21">
        <w:tc>
          <w:tcPr>
            <w:tcW w:w="4233" w:type="dxa"/>
          </w:tcPr>
          <w:p w14:paraId="61B1564D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14:paraId="6B48A8A1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14:paraId="5D7A0E77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CD50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46FB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347AC" w14:paraId="6289E569" w14:textId="77777777" w:rsidTr="00256A21">
        <w:tc>
          <w:tcPr>
            <w:tcW w:w="4233" w:type="dxa"/>
          </w:tcPr>
          <w:p w14:paraId="11749B56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14:paraId="4177DADB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14:paraId="2E13C845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C832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0ACB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347AC" w14:paraId="3F08C16A" w14:textId="77777777" w:rsidTr="00256A21">
        <w:tc>
          <w:tcPr>
            <w:tcW w:w="4233" w:type="dxa"/>
          </w:tcPr>
          <w:p w14:paraId="5F32DAEA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14:paraId="3D0520D2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14:paraId="08C8DBA7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5476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EE96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347AC" w14:paraId="1B97883E" w14:textId="77777777" w:rsidTr="00256A21">
        <w:tc>
          <w:tcPr>
            <w:tcW w:w="4233" w:type="dxa"/>
          </w:tcPr>
          <w:p w14:paraId="4DF0DFF1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14:paraId="2CCBF1A0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14:paraId="27014F22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45942E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5297D5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</w:tbl>
    <w:p w14:paraId="3AEE53D5" w14:textId="7CBD3FEC" w:rsidR="00AF49CE" w:rsidRDefault="00AF49CE" w:rsidP="00C1509E">
      <w:pPr>
        <w:rPr>
          <w:rFonts w:asciiTheme="majorHAnsi" w:hAnsiTheme="majorHAnsi"/>
        </w:rPr>
      </w:pPr>
      <w:bookmarkStart w:id="1" w:name="_Toc184533595"/>
    </w:p>
    <w:p w14:paraId="725E8397" w14:textId="77777777" w:rsidR="00AF49CE" w:rsidRPr="00AF49CE" w:rsidRDefault="00AF49CE" w:rsidP="00AF49CE">
      <w:pPr>
        <w:rPr>
          <w:rFonts w:asciiTheme="majorHAnsi" w:hAnsiTheme="majorHAnsi"/>
        </w:rPr>
      </w:pPr>
    </w:p>
    <w:p w14:paraId="034A2D62" w14:textId="2EEB2627" w:rsidR="00AF49CE" w:rsidRDefault="00AF49CE" w:rsidP="00AF49CE">
      <w:pPr>
        <w:rPr>
          <w:rFonts w:asciiTheme="majorHAnsi" w:hAnsiTheme="majorHAnsi"/>
        </w:rPr>
      </w:pPr>
    </w:p>
    <w:p w14:paraId="0E236809" w14:textId="2E1DFF2E" w:rsidR="00AF49CE" w:rsidRDefault="00AF49CE" w:rsidP="00AF49CE">
      <w:pPr>
        <w:rPr>
          <w:rFonts w:asciiTheme="majorHAnsi" w:hAnsiTheme="majorHAnsi"/>
        </w:rPr>
      </w:pPr>
      <w:r>
        <w:rPr>
          <w:rFonts w:asciiTheme="majorHAnsi" w:hAnsiTheme="majorHAnsi"/>
        </w:rPr>
        <w:t>Lønn Olaf Moen 40%</w:t>
      </w:r>
    </w:p>
    <w:p w14:paraId="4FD35FAD" w14:textId="0C5B8153" w:rsidR="00AF49CE" w:rsidRDefault="00AF49CE" w:rsidP="00AF49CE">
      <w:pPr>
        <w:rPr>
          <w:rFonts w:asciiTheme="majorHAnsi" w:hAnsiTheme="majorHAnsi"/>
        </w:rPr>
      </w:pPr>
      <w:r>
        <w:rPr>
          <w:rFonts w:asciiTheme="majorHAnsi" w:hAnsiTheme="majorHAnsi"/>
        </w:rPr>
        <w:t>Lønn Ingeborg Eiken 20%</w:t>
      </w:r>
    </w:p>
    <w:p w14:paraId="2D7D0EF1" w14:textId="14283A20" w:rsidR="00AF49CE" w:rsidRDefault="00AF49CE" w:rsidP="00AF49CE">
      <w:pPr>
        <w:rPr>
          <w:rFonts w:asciiTheme="majorHAnsi" w:hAnsiTheme="majorHAnsi"/>
        </w:rPr>
      </w:pPr>
      <w:r>
        <w:rPr>
          <w:rFonts w:asciiTheme="majorHAnsi" w:hAnsiTheme="majorHAnsi"/>
        </w:rPr>
        <w:t>Lønn Unni Birkrem opptil 20%</w:t>
      </w:r>
    </w:p>
    <w:p w14:paraId="7809B6AF" w14:textId="21ED019C" w:rsidR="00AF49CE" w:rsidRDefault="00AF49CE" w:rsidP="00AF49CE">
      <w:pPr>
        <w:rPr>
          <w:rFonts w:asciiTheme="majorHAnsi" w:hAnsiTheme="majorHAnsi"/>
        </w:rPr>
      </w:pPr>
    </w:p>
    <w:p w14:paraId="1C637CC4" w14:textId="77777777" w:rsidR="00C1509E" w:rsidRPr="00AF49CE" w:rsidRDefault="00C1509E" w:rsidP="00AF49CE">
      <w:pPr>
        <w:rPr>
          <w:rFonts w:asciiTheme="majorHAnsi" w:hAnsiTheme="majorHAnsi"/>
        </w:rPr>
        <w:sectPr w:rsidR="00C1509E" w:rsidRPr="00AF49CE" w:rsidSect="00C73FB1">
          <w:footerReference w:type="default" r:id="rId10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bookmarkEnd w:id="1"/>
    <w:p w14:paraId="4F10A963" w14:textId="0C5B4576" w:rsidR="009227D3" w:rsidRPr="007B2129" w:rsidRDefault="009227D3" w:rsidP="007B2129">
      <w:pPr>
        <w:pStyle w:val="Overskrift1"/>
        <w:numPr>
          <w:ilvl w:val="0"/>
          <w:numId w:val="0"/>
        </w:numPr>
        <w:rPr>
          <w:rFonts w:asciiTheme="majorHAnsi" w:hAnsiTheme="majorHAnsi"/>
          <w:sz w:val="18"/>
          <w:u w:val="single"/>
        </w:rPr>
      </w:pPr>
    </w:p>
    <w:sectPr w:rsidR="009227D3" w:rsidRPr="007B2129" w:rsidSect="00C73FB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00A33" w14:textId="77777777" w:rsidR="009365CF" w:rsidRDefault="009365CF">
      <w:r>
        <w:separator/>
      </w:r>
    </w:p>
  </w:endnote>
  <w:endnote w:type="continuationSeparator" w:id="0">
    <w:p w14:paraId="6B7ADD17" w14:textId="77777777" w:rsidR="009365CF" w:rsidRDefault="0093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CFFE7" w14:textId="77777777" w:rsidR="00CC5E68" w:rsidRDefault="00CC5E68">
    <w:pPr>
      <w:pStyle w:val="Bunntekst"/>
    </w:pPr>
    <w:r>
      <w:tab/>
    </w:r>
    <w:r>
      <w:tab/>
    </w:r>
    <w:r>
      <w:tab/>
    </w:r>
    <w:r w:rsidRPr="007F5EE5">
      <w:rPr>
        <w:rFonts w:ascii="Verdana" w:hAnsi="Verdana"/>
        <w:vanish/>
        <w:color w:val="000080"/>
        <w:sz w:val="2"/>
        <w:szCs w:val="2"/>
      </w:rPr>
      <w:fldChar w:fldCharType="begin" w:fldLock="1"/>
    </w:r>
    <w:r w:rsidRPr="007F5EE5">
      <w:rPr>
        <w:rFonts w:ascii="Verdana" w:hAnsi="Verdana"/>
        <w:vanish/>
        <w:color w:val="000080"/>
        <w:sz w:val="2"/>
        <w:szCs w:val="2"/>
      </w:rPr>
      <w:instrText xml:space="preserve"> DOCPROPERTY EK_Bedriftsnavn </w:instrText>
    </w:r>
    <w:r w:rsidRPr="007F5EE5">
      <w:rPr>
        <w:rFonts w:ascii="Verdana" w:hAnsi="Verdana"/>
        <w:vanish/>
        <w:color w:val="000080"/>
        <w:sz w:val="2"/>
        <w:szCs w:val="2"/>
      </w:rPr>
      <w:fldChar w:fldCharType="separate"/>
    </w:r>
    <w:r w:rsidRPr="007F5EE5">
      <w:rPr>
        <w:rFonts w:ascii="Verdana" w:hAnsi="Verdana"/>
        <w:vanish/>
        <w:color w:val="000080"/>
        <w:sz w:val="2"/>
        <w:szCs w:val="2"/>
      </w:rPr>
      <w:t>Harstad kommune</w:t>
    </w:r>
    <w:r w:rsidRPr="007F5EE5">
      <w:rPr>
        <w:rFonts w:ascii="Verdana" w:hAnsi="Verdana"/>
        <w:vanish/>
        <w:color w:val="000080"/>
        <w:sz w:val="2"/>
        <w:szCs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B65B7" w14:textId="77777777" w:rsidR="009365CF" w:rsidRDefault="009365CF">
      <w:r>
        <w:separator/>
      </w:r>
    </w:p>
  </w:footnote>
  <w:footnote w:type="continuationSeparator" w:id="0">
    <w:p w14:paraId="0D44593D" w14:textId="77777777" w:rsidR="009365CF" w:rsidRDefault="0093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5022D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E67C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44FD7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3A848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E4295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CA19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09F4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E165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84132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28FB1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6EA135A"/>
    <w:lvl w:ilvl="0">
      <w:start w:val="1"/>
      <w:numFmt w:val="decimal"/>
      <w:pStyle w:val="Overskrift1"/>
      <w:lvlText w:val="%1."/>
      <w:legacy w:legacy="1" w:legacySpace="284" w:legacyIndent="0"/>
      <w:lvlJc w:val="left"/>
    </w:lvl>
    <w:lvl w:ilvl="1">
      <w:start w:val="1"/>
      <w:numFmt w:val="decimal"/>
      <w:pStyle w:val="Overskrift2"/>
      <w:lvlText w:val="%1.%2"/>
      <w:legacy w:legacy="1" w:legacySpace="284" w:legacyIndent="0"/>
      <w:lvlJc w:val="left"/>
    </w:lvl>
    <w:lvl w:ilvl="2">
      <w:start w:val="1"/>
      <w:numFmt w:val="decimal"/>
      <w:pStyle w:val="Overskrift3"/>
      <w:lvlText w:val="%1.%2.%3"/>
      <w:legacy w:legacy="1" w:legacySpace="0" w:legacyIndent="0"/>
      <w:lvlJc w:val="left"/>
    </w:lvl>
    <w:lvl w:ilvl="3">
      <w:start w:val="1"/>
      <w:numFmt w:val="decimal"/>
      <w:pStyle w:val="Overskrift4"/>
      <w:lvlText w:val="%1.%2.%3.%4"/>
      <w:legacy w:legacy="1" w:legacySpace="0" w:legacyIndent="0"/>
      <w:lvlJc w:val="left"/>
    </w:lvl>
    <w:lvl w:ilvl="4">
      <w:start w:val="1"/>
      <w:numFmt w:val="decimal"/>
      <w:pStyle w:val="Overskrift5"/>
      <w:lvlText w:val="%1.%2.%3.%4.%5"/>
      <w:legacy w:legacy="1" w:legacySpace="0" w:legacyIndent="0"/>
      <w:lvlJc w:val="left"/>
    </w:lvl>
    <w:lvl w:ilvl="5">
      <w:start w:val="1"/>
      <w:numFmt w:val="decimal"/>
      <w:pStyle w:val="Overskrift6"/>
      <w:lvlText w:val="%1.%2.%3.%4.%5.%6"/>
      <w:legacy w:legacy="1" w:legacySpace="0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0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0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3" w15:restartNumberingAfterBreak="0">
    <w:nsid w:val="00000007"/>
    <w:multiLevelType w:val="multilevel"/>
    <w:tmpl w:val="00000007"/>
    <w:name w:val="WW8Num12"/>
    <w:lvl w:ilvl="0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1">
      <w:start w:val="1"/>
      <w:numFmt w:val="bullet"/>
      <w:lvlText w:val="§"/>
      <w:lvlJc w:val="left"/>
      <w:pPr>
        <w:tabs>
          <w:tab w:val="num" w:pos="360"/>
        </w:tabs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08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24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396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5400"/>
        </w:tabs>
      </w:pPr>
      <w:rPr>
        <w:rFonts w:ascii="Wingdings" w:hAnsi="Wingdings"/>
      </w:rPr>
    </w:lvl>
  </w:abstractNum>
  <w:abstractNum w:abstractNumId="14" w15:restartNumberingAfterBreak="0">
    <w:nsid w:val="05E41B5C"/>
    <w:multiLevelType w:val="hybridMultilevel"/>
    <w:tmpl w:val="94F4D6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687CC9"/>
    <w:multiLevelType w:val="hybridMultilevel"/>
    <w:tmpl w:val="1382C2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61E0B"/>
    <w:multiLevelType w:val="hybridMultilevel"/>
    <w:tmpl w:val="A4EED14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BE2761"/>
    <w:multiLevelType w:val="hybridMultilevel"/>
    <w:tmpl w:val="64546E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31C8F"/>
    <w:multiLevelType w:val="hybridMultilevel"/>
    <w:tmpl w:val="E6108F00"/>
    <w:lvl w:ilvl="0" w:tplc="C1BCFE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2C33A6"/>
    <w:multiLevelType w:val="hybridMultilevel"/>
    <w:tmpl w:val="D1F07D92"/>
    <w:lvl w:ilvl="0" w:tplc="35C8CBFA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E563E1"/>
    <w:multiLevelType w:val="hybridMultilevel"/>
    <w:tmpl w:val="035069AE"/>
    <w:lvl w:ilvl="0" w:tplc="B8BA3ED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2A7ECA"/>
    <w:multiLevelType w:val="hybridMultilevel"/>
    <w:tmpl w:val="0F489D0A"/>
    <w:lvl w:ilvl="0" w:tplc="0FFEF5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DD4D95"/>
    <w:multiLevelType w:val="hybridMultilevel"/>
    <w:tmpl w:val="074AF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5377B69"/>
    <w:multiLevelType w:val="hybridMultilevel"/>
    <w:tmpl w:val="FE0E13D2"/>
    <w:lvl w:ilvl="0" w:tplc="837C959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1A50FE"/>
    <w:multiLevelType w:val="hybridMultilevel"/>
    <w:tmpl w:val="FB4EA6E2"/>
    <w:lvl w:ilvl="0" w:tplc="AFFE1E2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03708F"/>
    <w:multiLevelType w:val="hybridMultilevel"/>
    <w:tmpl w:val="B0E6028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5CC00A1"/>
    <w:multiLevelType w:val="multilevel"/>
    <w:tmpl w:val="F6EA135A"/>
    <w:lvl w:ilvl="0">
      <w:start w:val="1"/>
      <w:numFmt w:val="decimal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284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7" w15:restartNumberingAfterBreak="0">
    <w:nsid w:val="3C496F11"/>
    <w:multiLevelType w:val="hybridMultilevel"/>
    <w:tmpl w:val="5CE8AB8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F84044"/>
    <w:multiLevelType w:val="hybridMultilevel"/>
    <w:tmpl w:val="97C019B8"/>
    <w:lvl w:ilvl="0" w:tplc="5882C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A6FA6"/>
    <w:multiLevelType w:val="hybridMultilevel"/>
    <w:tmpl w:val="9912D57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24719A"/>
    <w:multiLevelType w:val="hybridMultilevel"/>
    <w:tmpl w:val="C0AAE446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749F3"/>
    <w:multiLevelType w:val="hybridMultilevel"/>
    <w:tmpl w:val="C574971C"/>
    <w:lvl w:ilvl="0" w:tplc="80B41388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814EA8"/>
    <w:multiLevelType w:val="hybridMultilevel"/>
    <w:tmpl w:val="48EE56D0"/>
    <w:lvl w:ilvl="0" w:tplc="A54288E2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BC7CC4"/>
    <w:multiLevelType w:val="hybridMultilevel"/>
    <w:tmpl w:val="49C6948C"/>
    <w:lvl w:ilvl="0" w:tplc="0414000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936414"/>
    <w:multiLevelType w:val="hybridMultilevel"/>
    <w:tmpl w:val="1D5A4F82"/>
    <w:lvl w:ilvl="0" w:tplc="BC2EC41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83431"/>
    <w:multiLevelType w:val="hybridMultilevel"/>
    <w:tmpl w:val="980471F4"/>
    <w:lvl w:ilvl="0" w:tplc="05E0A6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BB6947"/>
    <w:multiLevelType w:val="hybridMultilevel"/>
    <w:tmpl w:val="5ECC2E8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81705"/>
    <w:multiLevelType w:val="hybridMultilevel"/>
    <w:tmpl w:val="03A06B4E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1AD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406D03"/>
    <w:multiLevelType w:val="hybridMultilevel"/>
    <w:tmpl w:val="6BD083E0"/>
    <w:lvl w:ilvl="0" w:tplc="60E00F44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876316"/>
    <w:multiLevelType w:val="hybridMultilevel"/>
    <w:tmpl w:val="DEEA31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F234C"/>
    <w:multiLevelType w:val="hybridMultilevel"/>
    <w:tmpl w:val="73B4526C"/>
    <w:lvl w:ilvl="0" w:tplc="A798EF2E">
      <w:start w:val="2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F2202"/>
    <w:multiLevelType w:val="hybridMultilevel"/>
    <w:tmpl w:val="A3A0B6AC"/>
    <w:lvl w:ilvl="0" w:tplc="9678E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4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2B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62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0F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6C7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49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42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80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D72171"/>
    <w:multiLevelType w:val="hybridMultilevel"/>
    <w:tmpl w:val="A4DAEDB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27"/>
  </w:num>
  <w:num w:numId="14">
    <w:abstractNumId w:val="25"/>
  </w:num>
  <w:num w:numId="15">
    <w:abstractNumId w:val="14"/>
  </w:num>
  <w:num w:numId="16">
    <w:abstractNumId w:val="22"/>
  </w:num>
  <w:num w:numId="17">
    <w:abstractNumId w:val="16"/>
  </w:num>
  <w:num w:numId="18">
    <w:abstractNumId w:val="33"/>
  </w:num>
  <w:num w:numId="19">
    <w:abstractNumId w:val="21"/>
  </w:num>
  <w:num w:numId="20">
    <w:abstractNumId w:val="38"/>
  </w:num>
  <w:num w:numId="21">
    <w:abstractNumId w:val="23"/>
  </w:num>
  <w:num w:numId="22">
    <w:abstractNumId w:val="31"/>
  </w:num>
  <w:num w:numId="23">
    <w:abstractNumId w:val="24"/>
  </w:num>
  <w:num w:numId="24">
    <w:abstractNumId w:val="32"/>
  </w:num>
  <w:num w:numId="25">
    <w:abstractNumId w:val="19"/>
  </w:num>
  <w:num w:numId="26">
    <w:abstractNumId w:val="35"/>
  </w:num>
  <w:num w:numId="27">
    <w:abstractNumId w:val="20"/>
  </w:num>
  <w:num w:numId="28">
    <w:abstractNumId w:val="29"/>
  </w:num>
  <w:num w:numId="29">
    <w:abstractNumId w:val="3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28"/>
  </w:num>
  <w:num w:numId="33">
    <w:abstractNumId w:val="30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7"/>
  </w:num>
  <w:num w:numId="37">
    <w:abstractNumId w:val="18"/>
  </w:num>
  <w:num w:numId="38">
    <w:abstractNumId w:val="34"/>
  </w:num>
  <w:num w:numId="39">
    <w:abstractNumId w:val="40"/>
  </w:num>
  <w:num w:numId="40">
    <w:abstractNumId w:val="17"/>
  </w:num>
  <w:num w:numId="41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skyttet" w:val="nei"/>
    <w:docVar w:name="docver" w:val="2.20"/>
    <w:docVar w:name="ek_ansvarlig" w:val="Roald E. Andersen"/>
    <w:docVar w:name="ek_dbfields" w:val="EK_Avdeling¤2#4¤2# ¤3#EK_Avsnitt¤2#4¤2# ¤3#EK_Bedriftsnavn¤2#1¤2#Harstad kommune¤3#EK_GjelderFra¤2#0¤2#03.12.2012¤3#EK_Opprettet¤2#0¤2#08.01.2013¤3#EK_Utgitt¤2#0¤2#03.12.2012¤3#EK_IBrukDato¤2#0¤2#10.01.2013¤3#EK_DokumentID¤2#0¤2#D01684¤3#EK_DokTittel¤2#0¤2#Handlingsplan - mal¤3#EK_DokType¤2#0¤2#Mal¤3#EK_EksRef¤2#2¤2# 0_x0009_¤3#EK_Erstatter¤2#0¤2#1.01¤3#EK_ErstatterD¤2#0¤2#03.12.2012¤3#EK_Signatur¤2#0¤2#Enhetsleder Økonomi- og utviklingsenheten¤3#EK_Verifisert¤2#0¤2# ¤3#EK_Hørt¤2#0¤2# ¤3#EK_AuditReview¤2#2¤2# ¤3#EK_AuditApprove¤2#2¤2# ¤3#EK_Gradering¤2#0¤2#Åpen¤3#EK_Gradnr¤2#4¤2#0¤3#EK_Kapittel¤2#4¤2# ¤3#EK_Referanse¤2#2¤2# 0_x0009_¤3#EK_RefNr¤2#0¤2#V.11-1¤3#EK_Revisjon¤2#0¤2#1.02¤3#EK_Ansvarlig¤2#0¤2#Roald E. Andersen¤3#EK_SkrevetAv¤2#0¤2#Roald Andersen¤3#EK_UText1¤2#0¤2# ¤3#EK_UText2¤2#0¤2# ¤3#EK_UText3¤2#0¤2# ¤3#EK_UText4¤2#0¤2# ¤3#EK_Status¤2#0¤2#I bruk¤3#EK_Stikkord¤2#0¤2#driftsplan¤3#EK_SuperStikkord¤2#0¤2#¤3#EK_Rapport¤2#3¤2#¤3#EK_EKPrintMerke¤2#0¤2#Uoffisiell utskrift er kun gyldig på utskriftsdato¤3#EK_Watermark¤2#0¤2#¤3#EK_Utgave¤2#0¤2#1.02¤3#EK_Merknad¤2#7¤2#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¤3#EK_GjelderTil¤2#0¤2#¤3#EK_Vedlegg¤2#2¤2# 0_x0009_¤3#EK_AvdelingOver¤2#4¤2# ¤3#EK_HRefNr¤2#0¤2# ¤3#EK_HbNavn¤2#0¤2# ¤3#EK_DokRefnr¤2#4¤2#000511¤3#EK_Dokendrdato¤2#4¤2#10.01.2013 08:42:11¤3#EK_HbType¤2#4¤2# ¤3#EK_Offisiell¤2#4¤2# ¤3#EK_VedleggRef¤2#4¤2#V.11-1¤3#EK_Strukt00¤2#5¤2#¤5#V¤5#- PLANER¤5#0¤5#0¤4#.¤5#11¤5#VEDLEGG TIL PLANER¤5#0¤5#0¤4#\¤3#EK_Strukt01¤2#5¤2#¤3#EK_Pub¤2#6¤2#;10;15;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 SkrevetAv¤2#0¤2# ¤3#EKR_UText1¤2#0¤2# ¤3#EKR_UText2¤2#0¤2# ¤3#EKR_UText3¤2#0¤2# ¤3#EKR_UText4¤2#0¤2# ¤3#EKR_DokRefnr¤2#4¤2# ¤3#EKR_Gradnr¤2#4¤2# ¤3#EKR_Strukt00¤2#5¤2#¤5#V¤5#- PLANER¤5#0¤5#0¤4#.¤5#11¤5#VEDLEGG TIL PLANER¤5#0¤5#0¤4#\¤3#"/>
    <w:docVar w:name="ek_dl" w:val="1"/>
    <w:docVar w:name="ek_doktittel" w:val="Handlingsplan - mal"/>
    <w:docVar w:name="ek_doktype" w:val="Mal"/>
    <w:docVar w:name="ek_dokumentid" w:val="D01684"/>
    <w:docVar w:name="ek_editprotect" w:val="0"/>
    <w:docVar w:name="ek_ekprintmerke" w:val="Uoffisiell utskrift er kun gyldig på utskriftsdato"/>
    <w:docVar w:name="ek_erstatter" w:val="1.01"/>
    <w:docVar w:name="ek_erstatterd" w:val="03.12.2012"/>
    <w:docVar w:name="ek_format" w:val="-10"/>
    <w:docVar w:name="ek_gjelderfra" w:val="03.12.2012"/>
    <w:docVar w:name="ek_gradering" w:val="Åpen"/>
    <w:docVar w:name="ek_hbnavn" w:val=" "/>
    <w:docVar w:name="ek_hrefnr" w:val=" "/>
    <w:docVar w:name="ek_hørt" w:val=" "/>
    <w:docVar w:name="ek_ibrukdato" w:val="10.01.2013"/>
    <w:docVar w:name="ek_opprettet" w:val="08.01.2013"/>
    <w:docVar w:name="ek_refnr" w:val="V.11-1"/>
    <w:docVar w:name="ek_revisjon" w:val="1.02"/>
    <w:docVar w:name="ek_signatur" w:val="Enhetsleder Økonomi- og utviklingsenheten"/>
    <w:docVar w:name="ek_skrevetav" w:val="Roald Andersen"/>
    <w:docVar w:name="ek_status" w:val="I bruk"/>
    <w:docVar w:name="ek_stikkord" w:val="driftsplan"/>
    <w:docVar w:name="ek_type" w:val="DOK"/>
    <w:docVar w:name="ek_utext1" w:val=" "/>
    <w:docVar w:name="ek_utext2" w:val=" "/>
    <w:docVar w:name="ek_utext3" w:val=" "/>
    <w:docVar w:name="ek_utext4" w:val=" "/>
    <w:docVar w:name="ek_utgave" w:val="1.02"/>
    <w:docVar w:name="ek_utgitt" w:val="03.12.2012"/>
    <w:docVar w:name="ek_verifisert" w:val=" "/>
    <w:docVar w:name="ekr_ skrevetav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khb" w:val="UB"/>
    <w:docVar w:name="skitten" w:val="0"/>
  </w:docVars>
  <w:rsids>
    <w:rsidRoot w:val="00A61EF2"/>
    <w:rsid w:val="000211C3"/>
    <w:rsid w:val="00027490"/>
    <w:rsid w:val="000347AC"/>
    <w:rsid w:val="00034D61"/>
    <w:rsid w:val="0003551D"/>
    <w:rsid w:val="00037ED0"/>
    <w:rsid w:val="0004549A"/>
    <w:rsid w:val="00062B6A"/>
    <w:rsid w:val="000649D2"/>
    <w:rsid w:val="00073F3C"/>
    <w:rsid w:val="00082E6D"/>
    <w:rsid w:val="00083944"/>
    <w:rsid w:val="00087BD2"/>
    <w:rsid w:val="00090750"/>
    <w:rsid w:val="000A711A"/>
    <w:rsid w:val="000D52AA"/>
    <w:rsid w:val="000F47A4"/>
    <w:rsid w:val="000F68A3"/>
    <w:rsid w:val="000F7567"/>
    <w:rsid w:val="0010270C"/>
    <w:rsid w:val="00102C73"/>
    <w:rsid w:val="00103E98"/>
    <w:rsid w:val="00104415"/>
    <w:rsid w:val="00107EBD"/>
    <w:rsid w:val="0011101A"/>
    <w:rsid w:val="00111DEF"/>
    <w:rsid w:val="0011374A"/>
    <w:rsid w:val="001637F6"/>
    <w:rsid w:val="001720DF"/>
    <w:rsid w:val="0017385C"/>
    <w:rsid w:val="00184C4E"/>
    <w:rsid w:val="00195ABF"/>
    <w:rsid w:val="001B4158"/>
    <w:rsid w:val="001C7473"/>
    <w:rsid w:val="001C7694"/>
    <w:rsid w:val="001D4595"/>
    <w:rsid w:val="001D4B95"/>
    <w:rsid w:val="001E207C"/>
    <w:rsid w:val="0020145E"/>
    <w:rsid w:val="0021678C"/>
    <w:rsid w:val="00243316"/>
    <w:rsid w:val="00256A21"/>
    <w:rsid w:val="002721E4"/>
    <w:rsid w:val="00276CA7"/>
    <w:rsid w:val="00282C83"/>
    <w:rsid w:val="00291F3E"/>
    <w:rsid w:val="002A50B6"/>
    <w:rsid w:val="002B478C"/>
    <w:rsid w:val="002D252F"/>
    <w:rsid w:val="002E1461"/>
    <w:rsid w:val="002E1E05"/>
    <w:rsid w:val="002E1E88"/>
    <w:rsid w:val="002E2CC9"/>
    <w:rsid w:val="002F0A35"/>
    <w:rsid w:val="002F1D95"/>
    <w:rsid w:val="002F57D4"/>
    <w:rsid w:val="00324010"/>
    <w:rsid w:val="00332E49"/>
    <w:rsid w:val="0034170E"/>
    <w:rsid w:val="0035157E"/>
    <w:rsid w:val="00364200"/>
    <w:rsid w:val="00373333"/>
    <w:rsid w:val="00377440"/>
    <w:rsid w:val="003846E6"/>
    <w:rsid w:val="00386884"/>
    <w:rsid w:val="00396641"/>
    <w:rsid w:val="003A5B89"/>
    <w:rsid w:val="003E0FC1"/>
    <w:rsid w:val="003E3178"/>
    <w:rsid w:val="003E5869"/>
    <w:rsid w:val="004209BB"/>
    <w:rsid w:val="00423729"/>
    <w:rsid w:val="0042551B"/>
    <w:rsid w:val="00470346"/>
    <w:rsid w:val="00485D72"/>
    <w:rsid w:val="004864C3"/>
    <w:rsid w:val="004B7080"/>
    <w:rsid w:val="004B73C7"/>
    <w:rsid w:val="004D4359"/>
    <w:rsid w:val="004D729E"/>
    <w:rsid w:val="004E6694"/>
    <w:rsid w:val="004F57C8"/>
    <w:rsid w:val="004F7B20"/>
    <w:rsid w:val="00533AF6"/>
    <w:rsid w:val="005500CB"/>
    <w:rsid w:val="00553218"/>
    <w:rsid w:val="005562CB"/>
    <w:rsid w:val="00562375"/>
    <w:rsid w:val="005645FD"/>
    <w:rsid w:val="00572504"/>
    <w:rsid w:val="00574E3F"/>
    <w:rsid w:val="00582A24"/>
    <w:rsid w:val="00583127"/>
    <w:rsid w:val="00591D34"/>
    <w:rsid w:val="005937CE"/>
    <w:rsid w:val="00595509"/>
    <w:rsid w:val="005B7D00"/>
    <w:rsid w:val="005E7D29"/>
    <w:rsid w:val="006212A2"/>
    <w:rsid w:val="0062283B"/>
    <w:rsid w:val="00622AA7"/>
    <w:rsid w:val="006273ED"/>
    <w:rsid w:val="00632B88"/>
    <w:rsid w:val="006663E5"/>
    <w:rsid w:val="00696EDC"/>
    <w:rsid w:val="006A260B"/>
    <w:rsid w:val="006B15BD"/>
    <w:rsid w:val="006B6FD2"/>
    <w:rsid w:val="006C61BF"/>
    <w:rsid w:val="006D7268"/>
    <w:rsid w:val="006E7E7D"/>
    <w:rsid w:val="006F3294"/>
    <w:rsid w:val="006F33A7"/>
    <w:rsid w:val="006F4C64"/>
    <w:rsid w:val="00704427"/>
    <w:rsid w:val="00730232"/>
    <w:rsid w:val="00730C97"/>
    <w:rsid w:val="00743784"/>
    <w:rsid w:val="007449C8"/>
    <w:rsid w:val="007548A4"/>
    <w:rsid w:val="00775054"/>
    <w:rsid w:val="00783640"/>
    <w:rsid w:val="00797C77"/>
    <w:rsid w:val="007B2129"/>
    <w:rsid w:val="007D6B3C"/>
    <w:rsid w:val="007D7AE7"/>
    <w:rsid w:val="007E3753"/>
    <w:rsid w:val="007F5EE5"/>
    <w:rsid w:val="00807BCA"/>
    <w:rsid w:val="00844915"/>
    <w:rsid w:val="00845E96"/>
    <w:rsid w:val="00854812"/>
    <w:rsid w:val="00857C2C"/>
    <w:rsid w:val="00863F4B"/>
    <w:rsid w:val="0086542B"/>
    <w:rsid w:val="00872FE7"/>
    <w:rsid w:val="00873EEA"/>
    <w:rsid w:val="0087474A"/>
    <w:rsid w:val="00887666"/>
    <w:rsid w:val="0089748A"/>
    <w:rsid w:val="008A24A5"/>
    <w:rsid w:val="008A5955"/>
    <w:rsid w:val="008B1C04"/>
    <w:rsid w:val="008B219C"/>
    <w:rsid w:val="008B2BB1"/>
    <w:rsid w:val="008D35E7"/>
    <w:rsid w:val="008D6526"/>
    <w:rsid w:val="008E54B5"/>
    <w:rsid w:val="008E649B"/>
    <w:rsid w:val="008F79B8"/>
    <w:rsid w:val="00906FFF"/>
    <w:rsid w:val="009227D3"/>
    <w:rsid w:val="00924612"/>
    <w:rsid w:val="009365CF"/>
    <w:rsid w:val="00972D12"/>
    <w:rsid w:val="0099217C"/>
    <w:rsid w:val="009967B4"/>
    <w:rsid w:val="009A517F"/>
    <w:rsid w:val="009C2484"/>
    <w:rsid w:val="009E7D3B"/>
    <w:rsid w:val="009F418B"/>
    <w:rsid w:val="009F4CB1"/>
    <w:rsid w:val="00A03745"/>
    <w:rsid w:val="00A07553"/>
    <w:rsid w:val="00A1544F"/>
    <w:rsid w:val="00A21922"/>
    <w:rsid w:val="00A23ABD"/>
    <w:rsid w:val="00A37544"/>
    <w:rsid w:val="00A5622B"/>
    <w:rsid w:val="00A617C1"/>
    <w:rsid w:val="00A61EF2"/>
    <w:rsid w:val="00A75193"/>
    <w:rsid w:val="00A75637"/>
    <w:rsid w:val="00AA41DB"/>
    <w:rsid w:val="00AB1D4A"/>
    <w:rsid w:val="00AB65F1"/>
    <w:rsid w:val="00AC1B0E"/>
    <w:rsid w:val="00AF49CE"/>
    <w:rsid w:val="00B0098E"/>
    <w:rsid w:val="00B016E7"/>
    <w:rsid w:val="00B07F85"/>
    <w:rsid w:val="00B11F1E"/>
    <w:rsid w:val="00B31675"/>
    <w:rsid w:val="00B47CE1"/>
    <w:rsid w:val="00B52443"/>
    <w:rsid w:val="00B55320"/>
    <w:rsid w:val="00B65183"/>
    <w:rsid w:val="00B81522"/>
    <w:rsid w:val="00B83118"/>
    <w:rsid w:val="00B84621"/>
    <w:rsid w:val="00BA3905"/>
    <w:rsid w:val="00BD7EDA"/>
    <w:rsid w:val="00BF2865"/>
    <w:rsid w:val="00C1509E"/>
    <w:rsid w:val="00C21187"/>
    <w:rsid w:val="00C22F32"/>
    <w:rsid w:val="00C2757A"/>
    <w:rsid w:val="00C40113"/>
    <w:rsid w:val="00C605FC"/>
    <w:rsid w:val="00C73FB1"/>
    <w:rsid w:val="00C8655B"/>
    <w:rsid w:val="00CB6922"/>
    <w:rsid w:val="00CC5E68"/>
    <w:rsid w:val="00CC6E75"/>
    <w:rsid w:val="00CC705B"/>
    <w:rsid w:val="00CD6A3C"/>
    <w:rsid w:val="00CE782E"/>
    <w:rsid w:val="00D1644B"/>
    <w:rsid w:val="00D17746"/>
    <w:rsid w:val="00D32AF9"/>
    <w:rsid w:val="00D32C43"/>
    <w:rsid w:val="00D423C4"/>
    <w:rsid w:val="00D539A6"/>
    <w:rsid w:val="00D6268D"/>
    <w:rsid w:val="00D63FCD"/>
    <w:rsid w:val="00D75911"/>
    <w:rsid w:val="00D92C15"/>
    <w:rsid w:val="00DA1947"/>
    <w:rsid w:val="00DA25C8"/>
    <w:rsid w:val="00DA5D06"/>
    <w:rsid w:val="00DB11BA"/>
    <w:rsid w:val="00DC1A58"/>
    <w:rsid w:val="00DC2B65"/>
    <w:rsid w:val="00DD08EE"/>
    <w:rsid w:val="00DD2C79"/>
    <w:rsid w:val="00DE16CB"/>
    <w:rsid w:val="00E04C59"/>
    <w:rsid w:val="00E12D3B"/>
    <w:rsid w:val="00E164E4"/>
    <w:rsid w:val="00E26E47"/>
    <w:rsid w:val="00E42822"/>
    <w:rsid w:val="00E6254F"/>
    <w:rsid w:val="00E66D16"/>
    <w:rsid w:val="00E821C1"/>
    <w:rsid w:val="00E86C11"/>
    <w:rsid w:val="00E95AD4"/>
    <w:rsid w:val="00EA5028"/>
    <w:rsid w:val="00EB09E0"/>
    <w:rsid w:val="00EB0CCF"/>
    <w:rsid w:val="00ED6D0A"/>
    <w:rsid w:val="00EE021F"/>
    <w:rsid w:val="00EF1CAB"/>
    <w:rsid w:val="00EF4039"/>
    <w:rsid w:val="00F06145"/>
    <w:rsid w:val="00F11149"/>
    <w:rsid w:val="00F36F84"/>
    <w:rsid w:val="00F40102"/>
    <w:rsid w:val="00F42E24"/>
    <w:rsid w:val="00F830C0"/>
    <w:rsid w:val="00F85C78"/>
    <w:rsid w:val="00F93DAF"/>
    <w:rsid w:val="00F966D4"/>
    <w:rsid w:val="00FA459E"/>
    <w:rsid w:val="00FB41E2"/>
    <w:rsid w:val="00FD2A34"/>
    <w:rsid w:val="00FE397E"/>
    <w:rsid w:val="00FE5501"/>
    <w:rsid w:val="00FE68D9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83ED4"/>
  <w15:docId w15:val="{9136E160-E7BC-44C2-985B-2646EB21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45"/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i/>
      <w:sz w:val="24"/>
      <w:szCs w:val="20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ascii="Times New Roman" w:hAnsi="Times New Roman"/>
      <w:b/>
      <w:sz w:val="32"/>
      <w:szCs w:val="20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i/>
      <w:sz w:val="24"/>
      <w:szCs w:val="20"/>
    </w:rPr>
  </w:style>
  <w:style w:type="paragraph" w:styleId="Overskrift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Overskrift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Overskrift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rFonts w:ascii="Arial" w:hAnsi="Arial"/>
      <w:szCs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aliases w:val="overskrift 1"/>
    <w:basedOn w:val="Normal"/>
    <w:next w:val="Normal"/>
    <w:semiHidden/>
    <w:pPr>
      <w:spacing w:before="360"/>
    </w:pPr>
    <w:rPr>
      <w:rFonts w:ascii="Arial" w:hAnsi="Arial"/>
      <w:b/>
      <w:bCs/>
      <w:caps/>
      <w:sz w:val="24"/>
      <w:szCs w:val="28"/>
    </w:rPr>
  </w:style>
  <w:style w:type="paragraph" w:customStyle="1" w:styleId="Brdtekst21">
    <w:name w:val="Brødtekst 21"/>
    <w:basedOn w:val="Normal"/>
    <w:pPr>
      <w:ind w:left="360" w:hanging="360"/>
    </w:pPr>
    <w:rPr>
      <w:rFonts w:ascii="Times New Roman" w:hAnsi="Times New Roman"/>
      <w:sz w:val="24"/>
      <w:szCs w:val="20"/>
      <w:lang w:val="nn-NO"/>
    </w:rPr>
  </w:style>
  <w:style w:type="paragraph" w:customStyle="1" w:styleId="Normal1">
    <w:name w:val="Normal1"/>
    <w:basedOn w:val="Normal"/>
    <w:pPr>
      <w:spacing w:after="120"/>
    </w:pPr>
    <w:rPr>
      <w:rFonts w:ascii="Times New Roman" w:hAnsi="Times New Roman"/>
      <w:sz w:val="24"/>
      <w:szCs w:val="20"/>
    </w:rPr>
  </w:style>
  <w:style w:type="paragraph" w:customStyle="1" w:styleId="xl45">
    <w:name w:val="xl45"/>
    <w:basedOn w:val="Normal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Tabelloverskrift">
    <w:name w:val="Tabelloverskrift"/>
    <w:basedOn w:val="Normal"/>
    <w:pPr>
      <w:jc w:val="center"/>
    </w:pPr>
    <w:rPr>
      <w:rFonts w:ascii="Times New Roman" w:hAnsi="Times New Roman"/>
      <w:b/>
      <w:color w:val="000000"/>
    </w:rPr>
  </w:style>
  <w:style w:type="paragraph" w:customStyle="1" w:styleId="xl27">
    <w:name w:val="xl27"/>
    <w:basedOn w:val="Normal"/>
    <w:autoRedefine/>
    <w:rPr>
      <w:rFonts w:ascii="Times New Roman" w:hAnsi="Times New Roman"/>
      <w:color w:val="000000"/>
      <w:szCs w:val="20"/>
    </w:rPr>
  </w:style>
  <w:style w:type="paragraph" w:customStyle="1" w:styleId="xl29">
    <w:name w:val="xl29"/>
    <w:basedOn w:val="Normal"/>
    <w:autoRedefine/>
    <w:pPr>
      <w:spacing w:before="100" w:beforeAutospacing="1"/>
    </w:pPr>
    <w:rPr>
      <w:rFonts w:ascii="Times New Roman" w:hAnsi="Times New Roman"/>
      <w:b/>
      <w:bCs/>
      <w:sz w:val="22"/>
      <w:szCs w:val="22"/>
    </w:rPr>
  </w:style>
  <w:style w:type="paragraph" w:customStyle="1" w:styleId="Overskriftbasis">
    <w:name w:val="Overskriftbasis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360" w:after="120" w:line="360" w:lineRule="exact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il1">
    <w:name w:val="Stil1"/>
    <w:basedOn w:val="Normal"/>
    <w:rPr>
      <w:rFonts w:ascii="Times New Roman" w:hAnsi="Times New Roman"/>
      <w:sz w:val="24"/>
      <w:szCs w:val="20"/>
    </w:rPr>
  </w:style>
  <w:style w:type="paragraph" w:customStyle="1" w:styleId="xl26">
    <w:name w:val="xl26"/>
    <w:basedOn w:val="Normal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7"/>
      <w:szCs w:val="17"/>
    </w:rPr>
  </w:style>
  <w:style w:type="paragraph" w:customStyle="1" w:styleId="xl36">
    <w:name w:val="xl36"/>
    <w:basedOn w:val="Normal"/>
    <w:pP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7">
    <w:name w:val="xl37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9">
    <w:name w:val="xl39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7">
    <w:name w:val="xl47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8">
    <w:name w:val="xl48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9">
    <w:name w:val="xl49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0">
    <w:name w:val="xl50"/>
    <w:basedOn w:val="Normal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1">
    <w:name w:val="xl51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6"/>
      <w:szCs w:val="16"/>
    </w:rPr>
  </w:style>
  <w:style w:type="paragraph" w:customStyle="1" w:styleId="xl52">
    <w:name w:val="xl52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3">
    <w:name w:val="xl53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6"/>
      <w:szCs w:val="16"/>
    </w:rPr>
  </w:style>
  <w:style w:type="paragraph" w:customStyle="1" w:styleId="xl54">
    <w:name w:val="xl54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5">
    <w:name w:val="xl55"/>
    <w:basedOn w:val="Normal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6">
    <w:name w:val="xl56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8">
    <w:name w:val="xl58"/>
    <w:basedOn w:val="Normal"/>
    <w:pPr>
      <w:pBdr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9">
    <w:name w:val="xl59"/>
    <w:basedOn w:val="Normal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63">
    <w:name w:val="xl63"/>
    <w:basedOn w:val="Normal"/>
    <w:pPr>
      <w:pBdr>
        <w:lef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5">
    <w:name w:val="xl65"/>
    <w:basedOn w:val="Normal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6">
    <w:name w:val="xl6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7">
    <w:name w:val="xl6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8">
    <w:name w:val="xl68"/>
    <w:basedOn w:val="Normal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9">
    <w:name w:val="xl69"/>
    <w:basedOn w:val="Normal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0">
    <w:name w:val="xl7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1">
    <w:name w:val="xl71"/>
    <w:basedOn w:val="Normal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2">
    <w:name w:val="xl72"/>
    <w:basedOn w:val="Normal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3">
    <w:name w:val="xl73"/>
    <w:basedOn w:val="Normal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4">
    <w:name w:val="xl7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5">
    <w:name w:val="xl75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b/>
      <w:bCs/>
      <w:sz w:val="32"/>
      <w:szCs w:val="32"/>
    </w:rPr>
  </w:style>
  <w:style w:type="paragraph" w:customStyle="1" w:styleId="xl77">
    <w:name w:val="xl77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4">
    <w:name w:val="xl2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79">
    <w:name w:val="xl7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80">
    <w:name w:val="xl8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u w:val="single"/>
    </w:rPr>
  </w:style>
  <w:style w:type="paragraph" w:customStyle="1" w:styleId="xl81">
    <w:name w:val="xl8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  <w:u w:val="single"/>
    </w:rPr>
  </w:style>
  <w:style w:type="paragraph" w:customStyle="1" w:styleId="xl82">
    <w:name w:val="xl82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83">
    <w:name w:val="xl8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  <w:u w:val="single"/>
    </w:rPr>
  </w:style>
  <w:style w:type="paragraph" w:customStyle="1" w:styleId="xl84">
    <w:name w:val="xl84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85">
    <w:name w:val="xl8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86">
    <w:name w:val="xl8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87">
    <w:name w:val="xl87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88">
    <w:name w:val="xl8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u w:val="single"/>
    </w:rPr>
  </w:style>
  <w:style w:type="paragraph" w:customStyle="1" w:styleId="xl89">
    <w:name w:val="xl89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0">
    <w:name w:val="xl9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  <w:u w:val="single"/>
    </w:rPr>
  </w:style>
  <w:style w:type="paragraph" w:customStyle="1" w:styleId="xl91">
    <w:name w:val="xl91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2">
    <w:name w:val="xl9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3">
    <w:name w:val="xl9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94">
    <w:name w:val="xl9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5">
    <w:name w:val="xl95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6">
    <w:name w:val="xl9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7">
    <w:name w:val="xl97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</w:rPr>
  </w:style>
  <w:style w:type="paragraph" w:customStyle="1" w:styleId="xl98">
    <w:name w:val="xl9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</w:rPr>
  </w:style>
  <w:style w:type="paragraph" w:customStyle="1" w:styleId="xl99">
    <w:name w:val="xl99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00">
    <w:name w:val="xl100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01">
    <w:name w:val="xl101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02">
    <w:name w:val="xl102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3">
    <w:name w:val="xl103"/>
    <w:basedOn w:val="Normal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4">
    <w:name w:val="xl104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5">
    <w:name w:val="xl10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6">
    <w:name w:val="xl106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07">
    <w:name w:val="xl107"/>
    <w:basedOn w:val="Normal"/>
    <w:pPr>
      <w:pBdr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8">
    <w:name w:val="xl108"/>
    <w:basedOn w:val="Normal"/>
    <w:pPr>
      <w:pBdr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09">
    <w:name w:val="xl109"/>
    <w:basedOn w:val="Normal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10">
    <w:name w:val="xl110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1">
    <w:name w:val="xl111"/>
    <w:basedOn w:val="Normal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2">
    <w:name w:val="xl11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  <w:u w:val="single"/>
    </w:rPr>
  </w:style>
  <w:style w:type="paragraph" w:customStyle="1" w:styleId="xl113">
    <w:name w:val="xl113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4">
    <w:name w:val="xl114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5">
    <w:name w:val="xl11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6">
    <w:name w:val="xl11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7">
    <w:name w:val="xl117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8">
    <w:name w:val="xl118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9">
    <w:name w:val="xl119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0">
    <w:name w:val="xl120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1">
    <w:name w:val="xl121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2">
    <w:name w:val="xl122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3">
    <w:name w:val="xl123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124">
    <w:name w:val="xl124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5">
    <w:name w:val="xl125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6">
    <w:name w:val="xl126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7">
    <w:name w:val="xl127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8">
    <w:name w:val="xl128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9">
    <w:name w:val="xl129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0">
    <w:name w:val="xl130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1">
    <w:name w:val="xl131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2">
    <w:name w:val="xl132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3">
    <w:name w:val="xl133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34">
    <w:name w:val="xl134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5">
    <w:name w:val="xl135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6">
    <w:name w:val="xl136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7">
    <w:name w:val="xl137"/>
    <w:basedOn w:val="Normal"/>
    <w:pPr>
      <w:pBdr>
        <w:top w:val="double" w:sz="6" w:space="0" w:color="auto"/>
        <w:left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8">
    <w:name w:val="xl138"/>
    <w:basedOn w:val="Normal"/>
    <w:pPr>
      <w:pBdr>
        <w:top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9">
    <w:name w:val="xl139"/>
    <w:basedOn w:val="Normal"/>
    <w:pPr>
      <w:pBdr>
        <w:left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0">
    <w:name w:val="xl140"/>
    <w:basedOn w:val="Normal"/>
    <w:pP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1">
    <w:name w:val="xl141"/>
    <w:basedOn w:val="Normal"/>
    <w:pPr>
      <w:pBdr>
        <w:top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2">
    <w:name w:val="xl142"/>
    <w:basedOn w:val="Normal"/>
    <w:pPr>
      <w:pBdr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3">
    <w:name w:val="xl143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4">
    <w:name w:val="xl144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5">
    <w:name w:val="xl145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46">
    <w:name w:val="xl146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47">
    <w:name w:val="xl147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48">
    <w:name w:val="xl148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49">
    <w:name w:val="xl149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50">
    <w:name w:val="xl150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51">
    <w:name w:val="xl151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52">
    <w:name w:val="xl15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Overskrift10">
    <w:name w:val="Overskrift 1…]"/>
    <w:basedOn w:val="Normal"/>
    <w:next w:val="Normal"/>
    <w:pPr>
      <w:keepNext/>
      <w:widowControl w:val="0"/>
      <w:tabs>
        <w:tab w:val="center" w:pos="-2127"/>
        <w:tab w:val="right" w:pos="3544"/>
        <w:tab w:val="right" w:pos="396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Meldingshodeetikett">
    <w:name w:val="Meldingshodeetikett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Brdtekstholdsammen">
    <w:name w:val="Brødtekst hold sammen"/>
    <w:basedOn w:val="Normal"/>
    <w:pPr>
      <w:keepNext/>
      <w:widowControl w:val="0"/>
      <w:spacing w:after="120"/>
      <w:ind w:left="720"/>
    </w:pPr>
    <w:rPr>
      <w:rFonts w:ascii="Arial" w:hAnsi="Arial"/>
      <w:snapToGrid w:val="0"/>
      <w:sz w:val="22"/>
      <w:szCs w:val="20"/>
    </w:rPr>
  </w:style>
  <w:style w:type="paragraph" w:customStyle="1" w:styleId="xl153">
    <w:name w:val="xl15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54">
    <w:name w:val="xl154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55">
    <w:name w:val="xl155"/>
    <w:basedOn w:val="Normal"/>
    <w:pP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56">
    <w:name w:val="xl156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7">
    <w:name w:val="xl15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8">
    <w:name w:val="xl158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9">
    <w:name w:val="xl159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60">
    <w:name w:val="xl160"/>
    <w:basedOn w:val="Normal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61">
    <w:name w:val="xl1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2">
    <w:name w:val="xl162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</w:rPr>
  </w:style>
  <w:style w:type="paragraph" w:customStyle="1" w:styleId="xl163">
    <w:name w:val="xl163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i/>
      <w:iCs/>
      <w:sz w:val="24"/>
    </w:rPr>
  </w:style>
  <w:style w:type="paragraph" w:customStyle="1" w:styleId="xl164">
    <w:name w:val="xl16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5">
    <w:name w:val="xl165"/>
    <w:basedOn w:val="Normal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6">
    <w:name w:val="xl166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67">
    <w:name w:val="xl167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68">
    <w:name w:val="xl168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</w:rPr>
  </w:style>
  <w:style w:type="paragraph" w:customStyle="1" w:styleId="xl169">
    <w:name w:val="xl1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0">
    <w:name w:val="xl170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1">
    <w:name w:val="xl1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2">
    <w:name w:val="xl172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3">
    <w:name w:val="xl173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4">
    <w:name w:val="xl17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5">
    <w:name w:val="xl175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</w:rPr>
  </w:style>
  <w:style w:type="paragraph" w:customStyle="1" w:styleId="xl176">
    <w:name w:val="xl176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7">
    <w:name w:val="xl177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8">
    <w:name w:val="xl178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9">
    <w:name w:val="xl17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0">
    <w:name w:val="xl180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1">
    <w:name w:val="xl18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2">
    <w:name w:val="xl182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3">
    <w:name w:val="xl183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84">
    <w:name w:val="xl184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85">
    <w:name w:val="xl185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186">
    <w:name w:val="xl186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187">
    <w:name w:val="xl187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Avsnitt">
    <w:name w:val="Avsnitt"/>
    <w:basedOn w:val="Normal"/>
    <w:pPr>
      <w:overflowPunct w:val="0"/>
      <w:autoSpaceDE w:val="0"/>
      <w:autoSpaceDN w:val="0"/>
      <w:adjustRightInd w:val="0"/>
      <w:spacing w:after="120" w:line="260" w:lineRule="atLeast"/>
      <w:ind w:left="2722"/>
      <w:textAlignment w:val="baseline"/>
    </w:pPr>
    <w:rPr>
      <w:rFonts w:ascii="Times New Roman" w:hAnsi="Times New Roman"/>
      <w:sz w:val="22"/>
      <w:szCs w:val="20"/>
    </w:rPr>
  </w:style>
  <w:style w:type="paragraph" w:styleId="Nummerertliste">
    <w:name w:val="List Number"/>
    <w:basedOn w:val="Normal"/>
    <w:pPr>
      <w:numPr>
        <w:numId w:val="1"/>
      </w:numPr>
    </w:pPr>
    <w:rPr>
      <w:rFonts w:ascii="Times New Roman" w:hAnsi="Times New Roman"/>
      <w:sz w:val="24"/>
    </w:rPr>
  </w:style>
  <w:style w:type="paragraph" w:styleId="Nummerertliste2">
    <w:name w:val="List Number 2"/>
    <w:basedOn w:val="Normal"/>
    <w:pPr>
      <w:numPr>
        <w:numId w:val="2"/>
      </w:numPr>
    </w:pPr>
    <w:rPr>
      <w:rFonts w:ascii="Times New Roman" w:hAnsi="Times New Roman"/>
      <w:sz w:val="24"/>
    </w:rPr>
  </w:style>
  <w:style w:type="paragraph" w:styleId="Nummerertliste3">
    <w:name w:val="List Number 3"/>
    <w:basedOn w:val="Normal"/>
    <w:pPr>
      <w:numPr>
        <w:numId w:val="3"/>
      </w:numPr>
    </w:pPr>
    <w:rPr>
      <w:rFonts w:ascii="Times New Roman" w:hAnsi="Times New Roman"/>
      <w:sz w:val="24"/>
    </w:rPr>
  </w:style>
  <w:style w:type="paragraph" w:styleId="Nummerertliste4">
    <w:name w:val="List Number 4"/>
    <w:basedOn w:val="Normal"/>
    <w:pPr>
      <w:numPr>
        <w:numId w:val="4"/>
      </w:numPr>
    </w:pPr>
    <w:rPr>
      <w:rFonts w:ascii="Times New Roman" w:hAnsi="Times New Roman"/>
      <w:sz w:val="24"/>
    </w:rPr>
  </w:style>
  <w:style w:type="paragraph" w:styleId="Nummerertliste5">
    <w:name w:val="List Number 5"/>
    <w:basedOn w:val="Normal"/>
    <w:pPr>
      <w:numPr>
        <w:numId w:val="5"/>
      </w:numPr>
    </w:pPr>
    <w:rPr>
      <w:rFonts w:ascii="Times New Roman" w:hAnsi="Times New Roman"/>
      <w:sz w:val="24"/>
    </w:rPr>
  </w:style>
  <w:style w:type="paragraph" w:styleId="Punktliste">
    <w:name w:val="List Bullet"/>
    <w:basedOn w:val="Normal"/>
    <w:autoRedefine/>
    <w:pPr>
      <w:numPr>
        <w:numId w:val="6"/>
      </w:numPr>
    </w:pPr>
    <w:rPr>
      <w:rFonts w:ascii="Times New Roman" w:hAnsi="Times New Roman"/>
      <w:sz w:val="24"/>
    </w:rPr>
  </w:style>
  <w:style w:type="paragraph" w:styleId="Punktliste2">
    <w:name w:val="List Bullet 2"/>
    <w:basedOn w:val="Normal"/>
    <w:autoRedefine/>
    <w:pPr>
      <w:numPr>
        <w:numId w:val="7"/>
      </w:numPr>
    </w:pPr>
    <w:rPr>
      <w:rFonts w:ascii="Times New Roman" w:hAnsi="Times New Roman"/>
      <w:sz w:val="24"/>
    </w:rPr>
  </w:style>
  <w:style w:type="paragraph" w:styleId="Punktliste3">
    <w:name w:val="List Bullet 3"/>
    <w:basedOn w:val="Normal"/>
    <w:autoRedefine/>
    <w:pPr>
      <w:numPr>
        <w:numId w:val="8"/>
      </w:numPr>
    </w:pPr>
    <w:rPr>
      <w:rFonts w:ascii="Times New Roman" w:hAnsi="Times New Roman"/>
      <w:sz w:val="24"/>
    </w:rPr>
  </w:style>
  <w:style w:type="paragraph" w:styleId="Punktliste4">
    <w:name w:val="List Bullet 4"/>
    <w:basedOn w:val="Normal"/>
    <w:autoRedefine/>
    <w:pPr>
      <w:numPr>
        <w:numId w:val="9"/>
      </w:numPr>
    </w:pPr>
    <w:rPr>
      <w:rFonts w:ascii="Times New Roman" w:hAnsi="Times New Roman"/>
      <w:sz w:val="24"/>
    </w:rPr>
  </w:style>
  <w:style w:type="paragraph" w:styleId="Punktliste5">
    <w:name w:val="List Bullet 5"/>
    <w:basedOn w:val="Normal"/>
    <w:autoRedefine/>
    <w:pPr>
      <w:numPr>
        <w:numId w:val="10"/>
      </w:numPr>
    </w:pPr>
    <w:rPr>
      <w:rFonts w:ascii="Times New Roman" w:hAnsi="Times New Roman"/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INNH2">
    <w:name w:val="toc 2"/>
    <w:basedOn w:val="Normal"/>
    <w:next w:val="Normal"/>
    <w:semiHidden/>
    <w:pPr>
      <w:spacing w:before="240"/>
    </w:pPr>
    <w:rPr>
      <w:rFonts w:ascii="Times New Roman" w:hAnsi="Times New Roman"/>
      <w:b/>
      <w:bCs/>
      <w:sz w:val="24"/>
    </w:rPr>
  </w:style>
  <w:style w:type="paragraph" w:styleId="INNH3">
    <w:name w:val="toc 3"/>
    <w:basedOn w:val="Normal"/>
    <w:next w:val="Normal"/>
    <w:semiHidden/>
    <w:pPr>
      <w:ind w:left="240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rPr>
      <w:rFonts w:ascii="Times New Roman" w:hAnsi="Times New Roman"/>
      <w:szCs w:val="20"/>
      <w:lang w:val="nn-NO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styleId="Sidetall">
    <w:name w:val="page number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Brdtekst2">
    <w:name w:val="Body Text 2"/>
    <w:basedOn w:val="Normal"/>
    <w:pPr>
      <w:widowControl w:val="0"/>
    </w:pPr>
    <w:rPr>
      <w:snapToGrid w:val="0"/>
      <w:szCs w:val="20"/>
    </w:rPr>
  </w:style>
  <w:style w:type="character" w:styleId="Fulgthyperkobling">
    <w:name w:val="FollowedHyperlink"/>
    <w:rPr>
      <w:color w:val="800080"/>
      <w:u w:val="single"/>
    </w:rPr>
  </w:style>
  <w:style w:type="paragraph" w:styleId="Fotnotetekst">
    <w:name w:val="footnote text"/>
    <w:basedOn w:val="Normal"/>
    <w:semiHidden/>
    <w:rPr>
      <w:szCs w:val="20"/>
    </w:rPr>
  </w:style>
  <w:style w:type="character" w:styleId="Utheving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Merknadstekst">
    <w:name w:val="annotation text"/>
    <w:basedOn w:val="Normal"/>
    <w:semiHidden/>
    <w:rPr>
      <w:szCs w:val="20"/>
      <w:lang w:val="nn-NO"/>
    </w:rPr>
  </w:style>
  <w:style w:type="table" w:styleId="Tabellrutenett">
    <w:name w:val="Table Grid"/>
    <w:basedOn w:val="Vanligtabell"/>
    <w:rsid w:val="0047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rsid w:val="00423729"/>
    <w:pPr>
      <w:spacing w:after="120"/>
      <w:ind w:left="283"/>
    </w:pPr>
  </w:style>
  <w:style w:type="paragraph" w:styleId="Bobletekst">
    <w:name w:val="Balloon Text"/>
    <w:basedOn w:val="Normal"/>
    <w:semiHidden/>
    <w:rsid w:val="0010270C"/>
    <w:rPr>
      <w:rFonts w:ascii="Tahoma" w:hAnsi="Tahoma" w:cs="Tahoma"/>
      <w:sz w:val="16"/>
      <w:szCs w:val="16"/>
    </w:rPr>
  </w:style>
  <w:style w:type="character" w:customStyle="1" w:styleId="BrdtekstTegn">
    <w:name w:val="Brødtekst Tegn"/>
    <w:link w:val="Brdtekst"/>
    <w:rsid w:val="00FF2F8A"/>
    <w:rPr>
      <w:lang w:val="nn-NO" w:eastAsia="nb-NO" w:bidi="ar-SA"/>
    </w:rPr>
  </w:style>
  <w:style w:type="paragraph" w:styleId="Brdtekstinnrykk2">
    <w:name w:val="Body Text Indent 2"/>
    <w:basedOn w:val="Normal"/>
    <w:rsid w:val="00FF2F8A"/>
    <w:pPr>
      <w:spacing w:after="120" w:line="480" w:lineRule="auto"/>
      <w:ind w:left="283"/>
    </w:pPr>
  </w:style>
  <w:style w:type="paragraph" w:styleId="z-Nederstiskjemaet">
    <w:name w:val="HTML Bottom of Form"/>
    <w:basedOn w:val="Normal"/>
    <w:next w:val="Normal"/>
    <w:hidden/>
    <w:rsid w:val="00FF2F8A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C184D59A2CF4B82CFA40CD7C60736" ma:contentTypeVersion="16" ma:contentTypeDescription="Opprett et nytt dokument." ma:contentTypeScope="" ma:versionID="3314275c22a22936b6606ab76634807e">
  <xsd:schema xmlns:xsd="http://www.w3.org/2001/XMLSchema" xmlns:xs="http://www.w3.org/2001/XMLSchema" xmlns:p="http://schemas.microsoft.com/office/2006/metadata/properties" xmlns:ns2="7563131a-1e85-40a7-8a87-487cb248f287" targetNamespace="http://schemas.microsoft.com/office/2006/metadata/properties" ma:root="true" ma:fieldsID="cc2a18a325082ae8abb1979d180968db" ns2:_="">
    <xsd:import namespace="7563131a-1e85-40a7-8a87-487cb248f28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3131a-1e85-40a7-8a87-487cb248f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DEE12-CFD1-4652-A54D-F3CCF2EF1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3131a-1e85-40a7-8a87-487cb248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0DC27-6966-452B-9B02-63855B995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532792-A368-4304-849F-20DF68632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777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- mal</vt:lpstr>
    </vt:vector>
  </TitlesOfParts>
  <Company>Harstad kommune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- mal</dc:title>
  <dc:subject>000502|V.2-41|</dc:subject>
  <dc:creator>Olaf Moen</dc:creator>
  <cp:lastModifiedBy>Olaf Moen</cp:lastModifiedBy>
  <cp:revision>11</cp:revision>
  <cp:lastPrinted>2019-01-03T10:16:00Z</cp:lastPrinted>
  <dcterms:created xsi:type="dcterms:W3CDTF">2018-12-05T13:42:00Z</dcterms:created>
  <dcterms:modified xsi:type="dcterms:W3CDTF">2019-01-03T10:36:00Z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Harstad kommune</vt:lpwstr>
  </property>
  <property fmtid="{D5CDD505-2E9C-101B-9397-08002B2CF9AE}" pid="3" name="EK_Watermark">
    <vt:lpwstr/>
  </property>
  <property fmtid="{D5CDD505-2E9C-101B-9397-08002B2CF9AE}" pid="4" name="EK_RefNr">
    <vt:lpwstr>V.11-1</vt:lpwstr>
  </property>
  <property fmtid="{D5CDD505-2E9C-101B-9397-08002B2CF9AE}" pid="5" name="EK_Ansvarlig">
    <vt:lpwstr>Roald E. Andersen</vt:lpwstr>
  </property>
  <property fmtid="{D5CDD505-2E9C-101B-9397-08002B2CF9AE}" pid="6" name="EK_Stikkord">
    <vt:lpwstr>driftsplan</vt:lpwstr>
  </property>
  <property fmtid="{D5CDD505-2E9C-101B-9397-08002B2CF9AE}" pid="7" name="EK_DL">
    <vt:lpwstr>1</vt:lpwstr>
  </property>
  <property fmtid="{D5CDD505-2E9C-101B-9397-08002B2CF9AE}" pid="8" name="ContentTypeId">
    <vt:lpwstr>0x010100732C184D59A2CF4B82CFA40CD7C60736</vt:lpwstr>
  </property>
</Properties>
</file>